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04587" w14:textId="77777777" w:rsidR="00E91BF9" w:rsidRPr="004E4255" w:rsidRDefault="00E91BF9">
      <w:pPr>
        <w:spacing w:before="5" w:line="160" w:lineRule="exact"/>
        <w:rPr>
          <w:rFonts w:ascii="Calibri" w:hAnsi="Calibri"/>
          <w:sz w:val="17"/>
          <w:szCs w:val="17"/>
        </w:rPr>
      </w:pPr>
      <w:bookmarkStart w:id="0" w:name="_GoBack"/>
      <w:bookmarkEnd w:id="0"/>
    </w:p>
    <w:p w14:paraId="57F8370A" w14:textId="77777777" w:rsidR="00E91BF9" w:rsidRPr="004E4255" w:rsidRDefault="004E4255">
      <w:pPr>
        <w:spacing w:before="24"/>
        <w:ind w:left="1703"/>
        <w:rPr>
          <w:rFonts w:ascii="Calibri" w:eastAsia="Arial" w:hAnsi="Calibri"/>
          <w:b/>
          <w:sz w:val="28"/>
          <w:szCs w:val="28"/>
        </w:rPr>
      </w:pPr>
      <w:r w:rsidRPr="004E4255">
        <w:rPr>
          <w:rFonts w:ascii="Calibri" w:eastAsia="Arial" w:hAnsi="Calibri"/>
          <w:b/>
          <w:color w:val="363435"/>
          <w:spacing w:val="3"/>
          <w:w w:val="114"/>
          <w:sz w:val="28"/>
          <w:szCs w:val="28"/>
        </w:rPr>
        <w:t>IBC/OD/10/ANNEX4</w:t>
      </w:r>
    </w:p>
    <w:p w14:paraId="68646328" w14:textId="77777777" w:rsidR="00E91BF9" w:rsidRPr="004E4255" w:rsidRDefault="00E91BF9">
      <w:pPr>
        <w:spacing w:before="8" w:line="120" w:lineRule="exact"/>
        <w:rPr>
          <w:rFonts w:ascii="Calibri" w:hAnsi="Calibri"/>
          <w:b/>
          <w:sz w:val="28"/>
          <w:szCs w:val="28"/>
        </w:rPr>
      </w:pPr>
    </w:p>
    <w:p w14:paraId="6E3CDE47" w14:textId="77777777" w:rsidR="00E91BF9" w:rsidRPr="004E4255" w:rsidRDefault="00E91BF9">
      <w:pPr>
        <w:spacing w:line="200" w:lineRule="exact"/>
        <w:rPr>
          <w:rFonts w:ascii="Calibri" w:hAnsi="Calibri"/>
          <w:b/>
          <w:sz w:val="28"/>
          <w:szCs w:val="28"/>
        </w:rPr>
      </w:pPr>
    </w:p>
    <w:p w14:paraId="30284773" w14:textId="77777777" w:rsidR="00E91BF9" w:rsidRPr="004E4255" w:rsidRDefault="004E4255">
      <w:pPr>
        <w:spacing w:line="272" w:lineRule="auto"/>
        <w:ind w:left="1703" w:right="2496"/>
        <w:rPr>
          <w:rFonts w:ascii="Calibri" w:eastAsia="Arial" w:hAnsi="Calibri"/>
          <w:b/>
          <w:sz w:val="28"/>
          <w:szCs w:val="28"/>
        </w:rPr>
      </w:pPr>
      <w:r w:rsidRPr="004E4255">
        <w:rPr>
          <w:rFonts w:ascii="Calibri" w:eastAsia="Arial" w:hAnsi="Calibri"/>
          <w:b/>
          <w:color w:val="363435"/>
          <w:spacing w:val="3"/>
          <w:w w:val="151"/>
          <w:sz w:val="28"/>
          <w:szCs w:val="28"/>
        </w:rPr>
        <w:t>INSTIT</w:t>
      </w:r>
      <w:r w:rsidRPr="004E4255">
        <w:rPr>
          <w:rFonts w:ascii="Calibri" w:eastAsia="Arial" w:hAnsi="Calibri"/>
          <w:b/>
          <w:color w:val="363435"/>
          <w:spacing w:val="3"/>
          <w:sz w:val="28"/>
          <w:szCs w:val="28"/>
        </w:rPr>
        <w:t>U</w:t>
      </w:r>
      <w:r w:rsidRPr="004E4255">
        <w:rPr>
          <w:rFonts w:ascii="Calibri" w:eastAsia="Arial" w:hAnsi="Calibri"/>
          <w:b/>
          <w:color w:val="363435"/>
          <w:spacing w:val="3"/>
          <w:w w:val="139"/>
          <w:sz w:val="28"/>
          <w:szCs w:val="28"/>
        </w:rPr>
        <w:t>TIONA</w:t>
      </w:r>
      <w:r w:rsidRPr="004E4255">
        <w:rPr>
          <w:rFonts w:ascii="Calibri" w:eastAsia="Arial" w:hAnsi="Calibri"/>
          <w:b/>
          <w:color w:val="363435"/>
          <w:w w:val="103"/>
          <w:sz w:val="28"/>
          <w:szCs w:val="28"/>
        </w:rPr>
        <w:t>L</w:t>
      </w:r>
      <w:r w:rsidRPr="004E4255">
        <w:rPr>
          <w:rFonts w:ascii="Calibri" w:eastAsia="Arial" w:hAnsi="Calibri"/>
          <w:b/>
          <w:color w:val="363435"/>
          <w:spacing w:val="6"/>
          <w:sz w:val="28"/>
          <w:szCs w:val="28"/>
        </w:rPr>
        <w:t xml:space="preserve"> </w:t>
      </w:r>
      <w:r w:rsidRPr="004E4255">
        <w:rPr>
          <w:rFonts w:ascii="Calibri" w:eastAsia="Arial" w:hAnsi="Calibri"/>
          <w:b/>
          <w:color w:val="363435"/>
          <w:spacing w:val="3"/>
          <w:w w:val="105"/>
          <w:sz w:val="28"/>
          <w:szCs w:val="28"/>
        </w:rPr>
        <w:t>B</w:t>
      </w:r>
      <w:r w:rsidRPr="004E4255">
        <w:rPr>
          <w:rFonts w:ascii="Calibri" w:eastAsia="Arial" w:hAnsi="Calibri"/>
          <w:b/>
          <w:color w:val="363435"/>
          <w:spacing w:val="3"/>
          <w:w w:val="141"/>
          <w:sz w:val="28"/>
          <w:szCs w:val="28"/>
        </w:rPr>
        <w:t>IOSAFET</w:t>
      </w:r>
      <w:r w:rsidRPr="004E4255">
        <w:rPr>
          <w:rFonts w:ascii="Calibri" w:eastAsia="Arial" w:hAnsi="Calibri"/>
          <w:b/>
          <w:color w:val="363435"/>
          <w:w w:val="97"/>
          <w:sz w:val="28"/>
          <w:szCs w:val="28"/>
        </w:rPr>
        <w:t>Y</w:t>
      </w:r>
      <w:r w:rsidRPr="004E4255">
        <w:rPr>
          <w:rFonts w:ascii="Calibri" w:eastAsia="Arial" w:hAnsi="Calibri"/>
          <w:b/>
          <w:color w:val="363435"/>
          <w:spacing w:val="6"/>
          <w:sz w:val="28"/>
          <w:szCs w:val="28"/>
        </w:rPr>
        <w:t xml:space="preserve"> </w:t>
      </w:r>
      <w:r w:rsidRPr="004E4255">
        <w:rPr>
          <w:rFonts w:ascii="Calibri" w:eastAsia="Arial" w:hAnsi="Calibri"/>
          <w:b/>
          <w:color w:val="363435"/>
          <w:spacing w:val="3"/>
          <w:sz w:val="28"/>
          <w:szCs w:val="28"/>
        </w:rPr>
        <w:t>C</w:t>
      </w:r>
      <w:r w:rsidRPr="004E4255">
        <w:rPr>
          <w:rFonts w:ascii="Calibri" w:eastAsia="Arial" w:hAnsi="Calibri"/>
          <w:b/>
          <w:color w:val="363435"/>
          <w:spacing w:val="3"/>
          <w:w w:val="136"/>
          <w:sz w:val="28"/>
          <w:szCs w:val="28"/>
        </w:rPr>
        <w:t>O</w:t>
      </w:r>
      <w:r w:rsidRPr="004E4255">
        <w:rPr>
          <w:rFonts w:ascii="Calibri" w:eastAsia="Arial" w:hAnsi="Calibri"/>
          <w:b/>
          <w:color w:val="363435"/>
          <w:spacing w:val="3"/>
          <w:w w:val="106"/>
          <w:sz w:val="28"/>
          <w:szCs w:val="28"/>
        </w:rPr>
        <w:t>MM</w:t>
      </w:r>
      <w:r w:rsidRPr="004E4255">
        <w:rPr>
          <w:rFonts w:ascii="Calibri" w:eastAsia="Arial" w:hAnsi="Calibri"/>
          <w:b/>
          <w:color w:val="363435"/>
          <w:spacing w:val="3"/>
          <w:w w:val="144"/>
          <w:sz w:val="28"/>
          <w:szCs w:val="28"/>
        </w:rPr>
        <w:t xml:space="preserve">ITTEE </w:t>
      </w:r>
      <w:r w:rsidRPr="004E4255">
        <w:rPr>
          <w:rFonts w:ascii="Calibri" w:eastAsia="Arial" w:hAnsi="Calibri"/>
          <w:b/>
          <w:color w:val="363435"/>
          <w:spacing w:val="4"/>
          <w:w w:val="119"/>
          <w:sz w:val="28"/>
          <w:szCs w:val="28"/>
        </w:rPr>
        <w:t>OCCU</w:t>
      </w:r>
      <w:r w:rsidRPr="004E4255">
        <w:rPr>
          <w:rFonts w:ascii="Calibri" w:eastAsia="Arial" w:hAnsi="Calibri"/>
          <w:b/>
          <w:color w:val="363435"/>
          <w:spacing w:val="-21"/>
          <w:w w:val="119"/>
          <w:sz w:val="28"/>
          <w:szCs w:val="28"/>
        </w:rPr>
        <w:t>P</w:t>
      </w:r>
      <w:r w:rsidRPr="004E4255">
        <w:rPr>
          <w:rFonts w:ascii="Calibri" w:eastAsia="Arial" w:hAnsi="Calibri"/>
          <w:b/>
          <w:color w:val="363435"/>
          <w:spacing w:val="-27"/>
          <w:w w:val="119"/>
          <w:sz w:val="28"/>
          <w:szCs w:val="28"/>
        </w:rPr>
        <w:t>A</w:t>
      </w:r>
      <w:r w:rsidRPr="004E4255">
        <w:rPr>
          <w:rFonts w:ascii="Calibri" w:eastAsia="Arial" w:hAnsi="Calibri"/>
          <w:b/>
          <w:color w:val="363435"/>
          <w:spacing w:val="4"/>
          <w:w w:val="119"/>
          <w:sz w:val="28"/>
          <w:szCs w:val="28"/>
        </w:rPr>
        <w:t>TIONA</w:t>
      </w:r>
      <w:r w:rsidRPr="004E4255">
        <w:rPr>
          <w:rFonts w:ascii="Calibri" w:eastAsia="Arial" w:hAnsi="Calibri"/>
          <w:b/>
          <w:color w:val="363435"/>
          <w:w w:val="119"/>
          <w:sz w:val="28"/>
          <w:szCs w:val="28"/>
        </w:rPr>
        <w:t>L</w:t>
      </w:r>
      <w:r w:rsidRPr="004E4255">
        <w:rPr>
          <w:rFonts w:ascii="Calibri" w:eastAsia="Arial" w:hAnsi="Calibri"/>
          <w:b/>
          <w:color w:val="363435"/>
          <w:spacing w:val="-34"/>
          <w:w w:val="119"/>
          <w:sz w:val="28"/>
          <w:szCs w:val="28"/>
        </w:rPr>
        <w:t xml:space="preserve"> </w:t>
      </w:r>
      <w:r w:rsidRPr="004E4255">
        <w:rPr>
          <w:rFonts w:ascii="Calibri" w:eastAsia="Arial" w:hAnsi="Calibri"/>
          <w:b/>
          <w:color w:val="363435"/>
          <w:spacing w:val="4"/>
          <w:w w:val="119"/>
          <w:sz w:val="28"/>
          <w:szCs w:val="28"/>
        </w:rPr>
        <w:t>DISEAS</w:t>
      </w:r>
      <w:r w:rsidRPr="004E4255">
        <w:rPr>
          <w:rFonts w:ascii="Calibri" w:eastAsia="Arial" w:hAnsi="Calibri"/>
          <w:b/>
          <w:color w:val="363435"/>
          <w:w w:val="119"/>
          <w:sz w:val="28"/>
          <w:szCs w:val="28"/>
        </w:rPr>
        <w:t>E</w:t>
      </w:r>
      <w:r w:rsidRPr="004E4255">
        <w:rPr>
          <w:rFonts w:ascii="Calibri" w:eastAsia="Arial" w:hAnsi="Calibri"/>
          <w:b/>
          <w:color w:val="363435"/>
          <w:spacing w:val="17"/>
          <w:w w:val="119"/>
          <w:sz w:val="28"/>
          <w:szCs w:val="28"/>
        </w:rPr>
        <w:t xml:space="preserve"> </w:t>
      </w:r>
      <w:r w:rsidRPr="004E4255">
        <w:rPr>
          <w:rFonts w:ascii="Calibri" w:eastAsia="Arial" w:hAnsi="Calibri"/>
          <w:b/>
          <w:color w:val="363435"/>
          <w:w w:val="119"/>
          <w:sz w:val="28"/>
          <w:szCs w:val="28"/>
        </w:rPr>
        <w:t>/</w:t>
      </w:r>
      <w:r w:rsidRPr="004E4255">
        <w:rPr>
          <w:rFonts w:ascii="Calibri" w:eastAsia="Arial" w:hAnsi="Calibri"/>
          <w:b/>
          <w:color w:val="363435"/>
          <w:spacing w:val="-3"/>
          <w:w w:val="119"/>
          <w:sz w:val="28"/>
          <w:szCs w:val="28"/>
        </w:rPr>
        <w:t xml:space="preserve"> </w:t>
      </w:r>
      <w:r w:rsidRPr="004E4255">
        <w:rPr>
          <w:rFonts w:ascii="Calibri" w:eastAsia="Arial" w:hAnsi="Calibri"/>
          <w:b/>
          <w:color w:val="363435"/>
          <w:spacing w:val="3"/>
          <w:w w:val="113"/>
          <w:sz w:val="28"/>
          <w:szCs w:val="28"/>
        </w:rPr>
        <w:t>E</w:t>
      </w:r>
      <w:r w:rsidRPr="004E4255">
        <w:rPr>
          <w:rFonts w:ascii="Calibri" w:eastAsia="Arial" w:hAnsi="Calibri"/>
          <w:b/>
          <w:color w:val="363435"/>
          <w:spacing w:val="3"/>
          <w:w w:val="98"/>
          <w:sz w:val="28"/>
          <w:szCs w:val="28"/>
        </w:rPr>
        <w:t>XP</w:t>
      </w:r>
      <w:r w:rsidRPr="004E4255">
        <w:rPr>
          <w:rFonts w:ascii="Calibri" w:eastAsia="Arial" w:hAnsi="Calibri"/>
          <w:b/>
          <w:color w:val="363435"/>
          <w:spacing w:val="3"/>
          <w:w w:val="133"/>
          <w:sz w:val="28"/>
          <w:szCs w:val="28"/>
        </w:rPr>
        <w:t>OS</w:t>
      </w:r>
      <w:r w:rsidRPr="004E4255">
        <w:rPr>
          <w:rFonts w:ascii="Calibri" w:eastAsia="Arial" w:hAnsi="Calibri"/>
          <w:b/>
          <w:color w:val="363435"/>
          <w:spacing w:val="3"/>
          <w:sz w:val="28"/>
          <w:szCs w:val="28"/>
        </w:rPr>
        <w:t>U</w:t>
      </w:r>
      <w:r w:rsidRPr="004E4255">
        <w:rPr>
          <w:rFonts w:ascii="Calibri" w:eastAsia="Arial" w:hAnsi="Calibri"/>
          <w:b/>
          <w:color w:val="363435"/>
          <w:spacing w:val="3"/>
          <w:w w:val="150"/>
          <w:sz w:val="28"/>
          <w:szCs w:val="28"/>
        </w:rPr>
        <w:t xml:space="preserve">RE </w:t>
      </w:r>
      <w:r w:rsidRPr="004E4255">
        <w:rPr>
          <w:rFonts w:ascii="Calibri" w:eastAsia="Arial" w:hAnsi="Calibri"/>
          <w:b/>
          <w:color w:val="363435"/>
          <w:spacing w:val="4"/>
          <w:w w:val="135"/>
          <w:sz w:val="28"/>
          <w:szCs w:val="28"/>
        </w:rPr>
        <w:t>INVESTIG</w:t>
      </w:r>
      <w:r w:rsidRPr="004E4255">
        <w:rPr>
          <w:rFonts w:ascii="Calibri" w:eastAsia="Arial" w:hAnsi="Calibri"/>
          <w:b/>
          <w:color w:val="363435"/>
          <w:spacing w:val="-31"/>
          <w:w w:val="135"/>
          <w:sz w:val="28"/>
          <w:szCs w:val="28"/>
        </w:rPr>
        <w:t>A</w:t>
      </w:r>
      <w:r w:rsidRPr="004E4255">
        <w:rPr>
          <w:rFonts w:ascii="Calibri" w:eastAsia="Arial" w:hAnsi="Calibri"/>
          <w:b/>
          <w:color w:val="363435"/>
          <w:spacing w:val="4"/>
          <w:w w:val="135"/>
          <w:sz w:val="28"/>
          <w:szCs w:val="28"/>
        </w:rPr>
        <w:t>TIO</w:t>
      </w:r>
      <w:r w:rsidRPr="004E4255">
        <w:rPr>
          <w:rFonts w:ascii="Calibri" w:eastAsia="Arial" w:hAnsi="Calibri"/>
          <w:b/>
          <w:color w:val="363435"/>
          <w:w w:val="135"/>
          <w:sz w:val="28"/>
          <w:szCs w:val="28"/>
        </w:rPr>
        <w:t>N</w:t>
      </w:r>
      <w:r w:rsidRPr="004E4255">
        <w:rPr>
          <w:rFonts w:ascii="Calibri" w:eastAsia="Arial" w:hAnsi="Calibri"/>
          <w:b/>
          <w:color w:val="363435"/>
          <w:spacing w:val="-19"/>
          <w:w w:val="135"/>
          <w:sz w:val="28"/>
          <w:szCs w:val="28"/>
        </w:rPr>
        <w:t xml:space="preserve"> </w:t>
      </w:r>
      <w:r w:rsidRPr="004E4255">
        <w:rPr>
          <w:rFonts w:ascii="Calibri" w:eastAsia="Arial" w:hAnsi="Calibri"/>
          <w:b/>
          <w:color w:val="363435"/>
          <w:spacing w:val="3"/>
          <w:w w:val="176"/>
          <w:sz w:val="28"/>
          <w:szCs w:val="28"/>
        </w:rPr>
        <w:t>FOR</w:t>
      </w:r>
      <w:r w:rsidRPr="004E4255">
        <w:rPr>
          <w:rFonts w:ascii="Calibri" w:eastAsia="Arial" w:hAnsi="Calibri"/>
          <w:b/>
          <w:color w:val="363435"/>
          <w:w w:val="106"/>
          <w:sz w:val="28"/>
          <w:szCs w:val="28"/>
        </w:rPr>
        <w:t>M</w:t>
      </w:r>
    </w:p>
    <w:p w14:paraId="1449D1C9" w14:textId="77777777" w:rsidR="00E91BF9" w:rsidRPr="004E4255" w:rsidRDefault="00E91BF9">
      <w:pPr>
        <w:spacing w:before="7" w:line="100" w:lineRule="exact"/>
        <w:rPr>
          <w:rFonts w:ascii="Calibri" w:hAnsi="Calibri"/>
          <w:sz w:val="10"/>
          <w:szCs w:val="10"/>
        </w:rPr>
      </w:pPr>
    </w:p>
    <w:p w14:paraId="6F01B8AD" w14:textId="77777777" w:rsidR="00E91BF9" w:rsidRPr="004E4255" w:rsidRDefault="00E91BF9">
      <w:pPr>
        <w:spacing w:line="200" w:lineRule="exact"/>
        <w:rPr>
          <w:rFonts w:ascii="Calibri" w:hAnsi="Calibri"/>
          <w:sz w:val="22"/>
        </w:rPr>
      </w:pPr>
    </w:p>
    <w:p w14:paraId="3016A894" w14:textId="77777777" w:rsidR="00E91BF9" w:rsidRPr="004E4255" w:rsidRDefault="004E4255">
      <w:pPr>
        <w:ind w:left="1703"/>
        <w:rPr>
          <w:rFonts w:ascii="Calibri" w:eastAsia="Arial" w:hAnsi="Calibri" w:cs="Arial"/>
          <w:szCs w:val="17"/>
        </w:rPr>
      </w:pPr>
      <w:r w:rsidRPr="004E4255">
        <w:rPr>
          <w:rFonts w:ascii="Calibri" w:eastAsia="Arial" w:hAnsi="Calibri" w:cs="Arial"/>
          <w:i/>
          <w:color w:val="363435"/>
          <w:spacing w:val="-14"/>
          <w:szCs w:val="17"/>
        </w:rPr>
        <w:t>T</w:t>
      </w:r>
      <w:r w:rsidRPr="004E4255">
        <w:rPr>
          <w:rFonts w:ascii="Calibri" w:eastAsia="Arial" w:hAnsi="Calibri" w:cs="Arial"/>
          <w:i/>
          <w:color w:val="363435"/>
          <w:szCs w:val="17"/>
        </w:rPr>
        <w:t>o</w:t>
      </w:r>
      <w:r w:rsidRPr="004E4255">
        <w:rPr>
          <w:rFonts w:ascii="Calibri" w:eastAsia="Arial" w:hAnsi="Calibri" w:cs="Arial"/>
          <w:i/>
          <w:color w:val="363435"/>
          <w:spacing w:val="1"/>
          <w:szCs w:val="17"/>
        </w:rPr>
        <w:t xml:space="preserve"> </w:t>
      </w:r>
      <w:r w:rsidRPr="004E4255">
        <w:rPr>
          <w:rFonts w:ascii="Calibri" w:eastAsia="Arial" w:hAnsi="Calibri" w:cs="Arial"/>
          <w:i/>
          <w:color w:val="363435"/>
          <w:spacing w:val="2"/>
          <w:szCs w:val="17"/>
        </w:rPr>
        <w:t>b</w:t>
      </w:r>
      <w:r w:rsidRPr="004E4255">
        <w:rPr>
          <w:rFonts w:ascii="Calibri" w:eastAsia="Arial" w:hAnsi="Calibri" w:cs="Arial"/>
          <w:i/>
          <w:color w:val="363435"/>
          <w:szCs w:val="17"/>
        </w:rPr>
        <w:t>e</w:t>
      </w:r>
      <w:r w:rsidRPr="004E4255">
        <w:rPr>
          <w:rFonts w:ascii="Calibri" w:eastAsia="Arial" w:hAnsi="Calibri" w:cs="Arial"/>
          <w:i/>
          <w:color w:val="363435"/>
          <w:spacing w:val="6"/>
          <w:szCs w:val="17"/>
        </w:rPr>
        <w:t xml:space="preserve"> </w:t>
      </w:r>
      <w:r w:rsidRPr="004E4255">
        <w:rPr>
          <w:rFonts w:ascii="Calibri" w:eastAsia="Arial" w:hAnsi="Calibri" w:cs="Arial"/>
          <w:i/>
          <w:color w:val="363435"/>
          <w:spacing w:val="2"/>
          <w:szCs w:val="17"/>
        </w:rPr>
        <w:t>complete</w:t>
      </w:r>
      <w:r w:rsidRPr="004E4255">
        <w:rPr>
          <w:rFonts w:ascii="Calibri" w:eastAsia="Arial" w:hAnsi="Calibri" w:cs="Arial"/>
          <w:i/>
          <w:color w:val="363435"/>
          <w:szCs w:val="17"/>
        </w:rPr>
        <w:t>d</w:t>
      </w:r>
      <w:r w:rsidRPr="004E4255">
        <w:rPr>
          <w:rFonts w:ascii="Calibri" w:eastAsia="Arial" w:hAnsi="Calibri" w:cs="Arial"/>
          <w:i/>
          <w:color w:val="363435"/>
          <w:spacing w:val="28"/>
          <w:szCs w:val="17"/>
        </w:rPr>
        <w:t xml:space="preserve"> </w:t>
      </w:r>
      <w:r w:rsidRPr="004E4255">
        <w:rPr>
          <w:rFonts w:ascii="Calibri" w:eastAsia="Arial" w:hAnsi="Calibri" w:cs="Arial"/>
          <w:i/>
          <w:color w:val="363435"/>
          <w:spacing w:val="2"/>
          <w:szCs w:val="17"/>
        </w:rPr>
        <w:t>b</w:t>
      </w:r>
      <w:r w:rsidRPr="004E4255">
        <w:rPr>
          <w:rFonts w:ascii="Calibri" w:eastAsia="Arial" w:hAnsi="Calibri" w:cs="Arial"/>
          <w:i/>
          <w:color w:val="363435"/>
          <w:szCs w:val="17"/>
        </w:rPr>
        <w:t>y</w:t>
      </w:r>
      <w:r w:rsidRPr="004E4255">
        <w:rPr>
          <w:rFonts w:ascii="Calibri" w:eastAsia="Arial" w:hAnsi="Calibri" w:cs="Arial"/>
          <w:i/>
          <w:color w:val="363435"/>
          <w:spacing w:val="6"/>
          <w:szCs w:val="17"/>
        </w:rPr>
        <w:t xml:space="preserve"> </w:t>
      </w:r>
      <w:r w:rsidRPr="004E4255">
        <w:rPr>
          <w:rFonts w:ascii="Calibri" w:eastAsia="Arial" w:hAnsi="Calibri" w:cs="Arial"/>
          <w:b/>
          <w:i/>
          <w:color w:val="363435"/>
          <w:spacing w:val="2"/>
          <w:szCs w:val="17"/>
        </w:rPr>
        <w:t>Principa</w:t>
      </w:r>
      <w:r w:rsidRPr="004E4255">
        <w:rPr>
          <w:rFonts w:ascii="Calibri" w:eastAsia="Arial" w:hAnsi="Calibri" w:cs="Arial"/>
          <w:b/>
          <w:i/>
          <w:color w:val="363435"/>
          <w:szCs w:val="17"/>
        </w:rPr>
        <w:t>l</w:t>
      </w:r>
      <w:r w:rsidRPr="004E4255">
        <w:rPr>
          <w:rFonts w:ascii="Calibri" w:eastAsia="Arial" w:hAnsi="Calibri" w:cs="Arial"/>
          <w:b/>
          <w:i/>
          <w:color w:val="363435"/>
          <w:spacing w:val="-3"/>
          <w:szCs w:val="17"/>
        </w:rPr>
        <w:t xml:space="preserve"> </w:t>
      </w:r>
      <w:r w:rsidRPr="004E4255">
        <w:rPr>
          <w:rFonts w:ascii="Calibri" w:eastAsia="Arial" w:hAnsi="Calibri" w:cs="Arial"/>
          <w:b/>
          <w:i/>
          <w:color w:val="363435"/>
          <w:spacing w:val="2"/>
          <w:szCs w:val="17"/>
        </w:rPr>
        <w:t>Investigator</w:t>
      </w:r>
      <w:r w:rsidRPr="004E4255">
        <w:rPr>
          <w:rFonts w:ascii="Calibri" w:eastAsia="Arial" w:hAnsi="Calibri" w:cs="Arial"/>
          <w:b/>
          <w:i/>
          <w:color w:val="363435"/>
          <w:szCs w:val="17"/>
        </w:rPr>
        <w:t>/</w:t>
      </w:r>
      <w:r w:rsidRPr="004E4255">
        <w:rPr>
          <w:rFonts w:ascii="Calibri" w:eastAsia="Arial" w:hAnsi="Calibri" w:cs="Arial"/>
          <w:b/>
          <w:i/>
          <w:color w:val="363435"/>
          <w:spacing w:val="24"/>
          <w:szCs w:val="17"/>
        </w:rPr>
        <w:t xml:space="preserve"> </w:t>
      </w:r>
      <w:r w:rsidRPr="004E4255">
        <w:rPr>
          <w:rFonts w:ascii="Calibri" w:eastAsia="Arial" w:hAnsi="Calibri" w:cs="Arial"/>
          <w:b/>
          <w:i/>
          <w:color w:val="363435"/>
          <w:spacing w:val="2"/>
          <w:szCs w:val="17"/>
        </w:rPr>
        <w:t>Laborato</w:t>
      </w:r>
      <w:r w:rsidRPr="004E4255">
        <w:rPr>
          <w:rFonts w:ascii="Calibri" w:eastAsia="Arial" w:hAnsi="Calibri" w:cs="Arial"/>
          <w:b/>
          <w:i/>
          <w:color w:val="363435"/>
          <w:spacing w:val="5"/>
          <w:szCs w:val="17"/>
        </w:rPr>
        <w:t>r</w:t>
      </w:r>
      <w:r w:rsidRPr="004E4255">
        <w:rPr>
          <w:rFonts w:ascii="Calibri" w:eastAsia="Arial" w:hAnsi="Calibri" w:cs="Arial"/>
          <w:b/>
          <w:i/>
          <w:color w:val="363435"/>
          <w:szCs w:val="17"/>
        </w:rPr>
        <w:t>y</w:t>
      </w:r>
      <w:r w:rsidRPr="004E4255">
        <w:rPr>
          <w:rFonts w:ascii="Calibri" w:eastAsia="Arial" w:hAnsi="Calibri" w:cs="Arial"/>
          <w:b/>
          <w:i/>
          <w:color w:val="363435"/>
          <w:spacing w:val="-3"/>
          <w:szCs w:val="17"/>
        </w:rPr>
        <w:t xml:space="preserve"> </w:t>
      </w:r>
      <w:r w:rsidRPr="004E4255">
        <w:rPr>
          <w:rFonts w:ascii="Calibri" w:eastAsia="Arial" w:hAnsi="Calibri" w:cs="Arial"/>
          <w:b/>
          <w:i/>
          <w:color w:val="363435"/>
          <w:spacing w:val="2"/>
          <w:szCs w:val="17"/>
        </w:rPr>
        <w:t>Personne</w:t>
      </w:r>
      <w:r w:rsidRPr="004E4255">
        <w:rPr>
          <w:rFonts w:ascii="Calibri" w:eastAsia="Arial" w:hAnsi="Calibri" w:cs="Arial"/>
          <w:b/>
          <w:i/>
          <w:color w:val="363435"/>
          <w:szCs w:val="17"/>
        </w:rPr>
        <w:t>l</w:t>
      </w:r>
      <w:r w:rsidRPr="004E4255">
        <w:rPr>
          <w:rFonts w:ascii="Calibri" w:eastAsia="Arial" w:hAnsi="Calibri" w:cs="Arial"/>
          <w:b/>
          <w:i/>
          <w:color w:val="363435"/>
          <w:spacing w:val="-4"/>
          <w:szCs w:val="17"/>
        </w:rPr>
        <w:t xml:space="preserve"> </w:t>
      </w:r>
      <w:r w:rsidRPr="004E4255">
        <w:rPr>
          <w:rFonts w:ascii="Calibri" w:eastAsia="Arial" w:hAnsi="Calibri" w:cs="Arial"/>
          <w:i/>
          <w:color w:val="363435"/>
          <w:spacing w:val="2"/>
          <w:szCs w:val="17"/>
        </w:rPr>
        <w:t>involved.</w:t>
      </w:r>
    </w:p>
    <w:p w14:paraId="704E069C" w14:textId="77777777" w:rsidR="00E91BF9" w:rsidRPr="004E4255" w:rsidRDefault="004E4255">
      <w:pPr>
        <w:spacing w:before="68" w:line="250" w:lineRule="auto"/>
        <w:ind w:left="1703" w:right="1555"/>
        <w:rPr>
          <w:rFonts w:ascii="Calibri" w:eastAsia="Arial" w:hAnsi="Calibri" w:cs="Arial"/>
          <w:szCs w:val="17"/>
        </w:rPr>
      </w:pPr>
      <w:r w:rsidRPr="004E4255">
        <w:rPr>
          <w:rFonts w:ascii="Calibri" w:eastAsia="Arial" w:hAnsi="Calibri" w:cs="Arial"/>
          <w:i/>
          <w:color w:val="363435"/>
          <w:spacing w:val="2"/>
          <w:szCs w:val="17"/>
        </w:rPr>
        <w:t>Thi</w:t>
      </w:r>
      <w:r w:rsidRPr="004E4255">
        <w:rPr>
          <w:rFonts w:ascii="Calibri" w:eastAsia="Arial" w:hAnsi="Calibri" w:cs="Arial"/>
          <w:i/>
          <w:color w:val="363435"/>
          <w:szCs w:val="17"/>
        </w:rPr>
        <w:t>s</w:t>
      </w:r>
      <w:r w:rsidRPr="004E4255">
        <w:rPr>
          <w:rFonts w:ascii="Calibri" w:eastAsia="Arial" w:hAnsi="Calibri" w:cs="Arial"/>
          <w:i/>
          <w:color w:val="363435"/>
          <w:spacing w:val="-6"/>
          <w:szCs w:val="17"/>
        </w:rPr>
        <w:t xml:space="preserve"> </w:t>
      </w:r>
      <w:r w:rsidRPr="004E4255">
        <w:rPr>
          <w:rFonts w:ascii="Calibri" w:eastAsia="Arial" w:hAnsi="Calibri" w:cs="Arial"/>
          <w:i/>
          <w:color w:val="363435"/>
          <w:spacing w:val="2"/>
          <w:szCs w:val="17"/>
        </w:rPr>
        <w:t>fo</w:t>
      </w:r>
      <w:r w:rsidRPr="004E4255">
        <w:rPr>
          <w:rFonts w:ascii="Calibri" w:eastAsia="Arial" w:hAnsi="Calibri" w:cs="Arial"/>
          <w:i/>
          <w:color w:val="363435"/>
          <w:spacing w:val="3"/>
          <w:szCs w:val="17"/>
        </w:rPr>
        <w:t>r</w:t>
      </w:r>
      <w:r w:rsidRPr="004E4255">
        <w:rPr>
          <w:rFonts w:ascii="Calibri" w:eastAsia="Arial" w:hAnsi="Calibri" w:cs="Arial"/>
          <w:i/>
          <w:color w:val="363435"/>
          <w:szCs w:val="17"/>
        </w:rPr>
        <w:t>m</w:t>
      </w:r>
      <w:r w:rsidRPr="004E4255">
        <w:rPr>
          <w:rFonts w:ascii="Calibri" w:eastAsia="Arial" w:hAnsi="Calibri" w:cs="Arial"/>
          <w:i/>
          <w:color w:val="363435"/>
          <w:spacing w:val="13"/>
          <w:szCs w:val="17"/>
        </w:rPr>
        <w:t xml:space="preserve"> </w:t>
      </w:r>
      <w:r w:rsidRPr="004E4255">
        <w:rPr>
          <w:rFonts w:ascii="Calibri" w:eastAsia="Arial" w:hAnsi="Calibri" w:cs="Arial"/>
          <w:i/>
          <w:color w:val="363435"/>
          <w:spacing w:val="2"/>
          <w:szCs w:val="17"/>
        </w:rPr>
        <w:t>i</w:t>
      </w:r>
      <w:r w:rsidRPr="004E4255">
        <w:rPr>
          <w:rFonts w:ascii="Calibri" w:eastAsia="Arial" w:hAnsi="Calibri" w:cs="Arial"/>
          <w:i/>
          <w:color w:val="363435"/>
          <w:szCs w:val="17"/>
        </w:rPr>
        <w:t xml:space="preserve">s </w:t>
      </w:r>
      <w:r w:rsidRPr="004E4255">
        <w:rPr>
          <w:rFonts w:ascii="Calibri" w:eastAsia="Arial" w:hAnsi="Calibri" w:cs="Arial"/>
          <w:i/>
          <w:color w:val="363435"/>
          <w:spacing w:val="2"/>
          <w:szCs w:val="17"/>
        </w:rPr>
        <w:t>t</w:t>
      </w:r>
      <w:r w:rsidRPr="004E4255">
        <w:rPr>
          <w:rFonts w:ascii="Calibri" w:eastAsia="Arial" w:hAnsi="Calibri" w:cs="Arial"/>
          <w:i/>
          <w:color w:val="363435"/>
          <w:szCs w:val="17"/>
        </w:rPr>
        <w:t>o</w:t>
      </w:r>
      <w:r w:rsidRPr="004E4255">
        <w:rPr>
          <w:rFonts w:ascii="Calibri" w:eastAsia="Arial" w:hAnsi="Calibri" w:cs="Arial"/>
          <w:i/>
          <w:color w:val="363435"/>
          <w:spacing w:val="12"/>
          <w:szCs w:val="17"/>
        </w:rPr>
        <w:t xml:space="preserve"> </w:t>
      </w:r>
      <w:r w:rsidRPr="004E4255">
        <w:rPr>
          <w:rFonts w:ascii="Calibri" w:eastAsia="Arial" w:hAnsi="Calibri" w:cs="Arial"/>
          <w:i/>
          <w:color w:val="363435"/>
          <w:spacing w:val="2"/>
          <w:szCs w:val="17"/>
        </w:rPr>
        <w:t>b</w:t>
      </w:r>
      <w:r w:rsidRPr="004E4255">
        <w:rPr>
          <w:rFonts w:ascii="Calibri" w:eastAsia="Arial" w:hAnsi="Calibri" w:cs="Arial"/>
          <w:i/>
          <w:color w:val="363435"/>
          <w:szCs w:val="17"/>
        </w:rPr>
        <w:t>e</w:t>
      </w:r>
      <w:r w:rsidRPr="004E4255">
        <w:rPr>
          <w:rFonts w:ascii="Calibri" w:eastAsia="Arial" w:hAnsi="Calibri" w:cs="Arial"/>
          <w:i/>
          <w:color w:val="363435"/>
          <w:spacing w:val="6"/>
          <w:szCs w:val="17"/>
        </w:rPr>
        <w:t xml:space="preserve"> </w:t>
      </w:r>
      <w:r w:rsidRPr="004E4255">
        <w:rPr>
          <w:rFonts w:ascii="Calibri" w:eastAsia="Arial" w:hAnsi="Calibri" w:cs="Arial"/>
          <w:i/>
          <w:color w:val="363435"/>
          <w:spacing w:val="2"/>
          <w:szCs w:val="17"/>
        </w:rPr>
        <w:t>use</w:t>
      </w:r>
      <w:r w:rsidRPr="004E4255">
        <w:rPr>
          <w:rFonts w:ascii="Calibri" w:eastAsia="Arial" w:hAnsi="Calibri" w:cs="Arial"/>
          <w:i/>
          <w:color w:val="363435"/>
          <w:szCs w:val="17"/>
        </w:rPr>
        <w:t xml:space="preserve">d </w:t>
      </w:r>
      <w:r w:rsidRPr="004E4255">
        <w:rPr>
          <w:rFonts w:ascii="Calibri" w:eastAsia="Arial" w:hAnsi="Calibri" w:cs="Arial"/>
          <w:i/>
          <w:color w:val="363435"/>
          <w:spacing w:val="2"/>
          <w:szCs w:val="17"/>
        </w:rPr>
        <w:t>t</w:t>
      </w:r>
      <w:r w:rsidRPr="004E4255">
        <w:rPr>
          <w:rFonts w:ascii="Calibri" w:eastAsia="Arial" w:hAnsi="Calibri" w:cs="Arial"/>
          <w:i/>
          <w:color w:val="363435"/>
          <w:szCs w:val="17"/>
        </w:rPr>
        <w:t>o</w:t>
      </w:r>
      <w:r w:rsidRPr="004E4255">
        <w:rPr>
          <w:rFonts w:ascii="Calibri" w:eastAsia="Arial" w:hAnsi="Calibri" w:cs="Arial"/>
          <w:i/>
          <w:color w:val="363435"/>
          <w:spacing w:val="12"/>
          <w:szCs w:val="17"/>
        </w:rPr>
        <w:t xml:space="preserve"> </w:t>
      </w:r>
      <w:r w:rsidRPr="004E4255">
        <w:rPr>
          <w:rFonts w:ascii="Calibri" w:eastAsia="Arial" w:hAnsi="Calibri" w:cs="Arial"/>
          <w:i/>
          <w:color w:val="363435"/>
          <w:spacing w:val="3"/>
          <w:szCs w:val="17"/>
        </w:rPr>
        <w:t>r</w:t>
      </w:r>
      <w:r w:rsidRPr="004E4255">
        <w:rPr>
          <w:rFonts w:ascii="Calibri" w:eastAsia="Arial" w:hAnsi="Calibri" w:cs="Arial"/>
          <w:i/>
          <w:color w:val="363435"/>
          <w:spacing w:val="2"/>
          <w:szCs w:val="17"/>
        </w:rPr>
        <w:t>epor</w:t>
      </w:r>
      <w:r w:rsidRPr="004E4255">
        <w:rPr>
          <w:rFonts w:ascii="Calibri" w:eastAsia="Arial" w:hAnsi="Calibri" w:cs="Arial"/>
          <w:i/>
          <w:color w:val="363435"/>
          <w:szCs w:val="17"/>
        </w:rPr>
        <w:t>t</w:t>
      </w:r>
      <w:r w:rsidRPr="004E4255">
        <w:rPr>
          <w:rFonts w:ascii="Calibri" w:eastAsia="Arial" w:hAnsi="Calibri" w:cs="Arial"/>
          <w:i/>
          <w:color w:val="363435"/>
          <w:spacing w:val="16"/>
          <w:szCs w:val="17"/>
        </w:rPr>
        <w:t xml:space="preserve"> </w:t>
      </w:r>
      <w:r w:rsidRPr="004E4255">
        <w:rPr>
          <w:rFonts w:ascii="Calibri" w:eastAsia="Arial" w:hAnsi="Calibri" w:cs="Arial"/>
          <w:i/>
          <w:color w:val="363435"/>
          <w:spacing w:val="2"/>
          <w:szCs w:val="17"/>
        </w:rPr>
        <w:t>al</w:t>
      </w:r>
      <w:r w:rsidRPr="004E4255">
        <w:rPr>
          <w:rFonts w:ascii="Calibri" w:eastAsia="Arial" w:hAnsi="Calibri" w:cs="Arial"/>
          <w:i/>
          <w:color w:val="363435"/>
          <w:szCs w:val="17"/>
        </w:rPr>
        <w:t>l</w:t>
      </w:r>
      <w:r w:rsidRPr="004E4255">
        <w:rPr>
          <w:rFonts w:ascii="Calibri" w:eastAsia="Arial" w:hAnsi="Calibri" w:cs="Arial"/>
          <w:i/>
          <w:color w:val="363435"/>
          <w:spacing w:val="-3"/>
          <w:szCs w:val="17"/>
        </w:rPr>
        <w:t xml:space="preserve"> </w:t>
      </w:r>
      <w:r w:rsidRPr="004E4255">
        <w:rPr>
          <w:rFonts w:ascii="Calibri" w:eastAsia="Arial" w:hAnsi="Calibri" w:cs="Arial"/>
          <w:i/>
          <w:color w:val="363435"/>
          <w:spacing w:val="2"/>
          <w:szCs w:val="17"/>
        </w:rPr>
        <w:t>occupationa</w:t>
      </w:r>
      <w:r w:rsidRPr="004E4255">
        <w:rPr>
          <w:rFonts w:ascii="Calibri" w:eastAsia="Arial" w:hAnsi="Calibri" w:cs="Arial"/>
          <w:i/>
          <w:color w:val="363435"/>
          <w:szCs w:val="17"/>
        </w:rPr>
        <w:t>l</w:t>
      </w:r>
      <w:r w:rsidRPr="004E4255">
        <w:rPr>
          <w:rFonts w:ascii="Calibri" w:eastAsia="Arial" w:hAnsi="Calibri" w:cs="Arial"/>
          <w:i/>
          <w:color w:val="363435"/>
          <w:spacing w:val="14"/>
          <w:szCs w:val="17"/>
        </w:rPr>
        <w:t xml:space="preserve"> </w:t>
      </w:r>
      <w:r w:rsidRPr="004E4255">
        <w:rPr>
          <w:rFonts w:ascii="Calibri" w:eastAsia="Arial" w:hAnsi="Calibri" w:cs="Arial"/>
          <w:i/>
          <w:color w:val="363435"/>
          <w:spacing w:val="2"/>
          <w:szCs w:val="17"/>
        </w:rPr>
        <w:t>exposu</w:t>
      </w:r>
      <w:r w:rsidRPr="004E4255">
        <w:rPr>
          <w:rFonts w:ascii="Calibri" w:eastAsia="Arial" w:hAnsi="Calibri" w:cs="Arial"/>
          <w:i/>
          <w:color w:val="363435"/>
          <w:spacing w:val="3"/>
          <w:szCs w:val="17"/>
        </w:rPr>
        <w:t>r</w:t>
      </w:r>
      <w:r w:rsidRPr="004E4255">
        <w:rPr>
          <w:rFonts w:ascii="Calibri" w:eastAsia="Arial" w:hAnsi="Calibri" w:cs="Arial"/>
          <w:i/>
          <w:color w:val="363435"/>
          <w:szCs w:val="17"/>
        </w:rPr>
        <w:t>e</w:t>
      </w:r>
      <w:r w:rsidRPr="004E4255">
        <w:rPr>
          <w:rFonts w:ascii="Calibri" w:eastAsia="Arial" w:hAnsi="Calibri" w:cs="Arial"/>
          <w:i/>
          <w:color w:val="363435"/>
          <w:spacing w:val="-6"/>
          <w:szCs w:val="17"/>
        </w:rPr>
        <w:t xml:space="preserve"> </w:t>
      </w:r>
      <w:r w:rsidRPr="004E4255">
        <w:rPr>
          <w:rFonts w:ascii="Calibri" w:eastAsia="Arial" w:hAnsi="Calibri" w:cs="Arial"/>
          <w:i/>
          <w:color w:val="363435"/>
          <w:spacing w:val="2"/>
          <w:szCs w:val="17"/>
        </w:rPr>
        <w:t>t</w:t>
      </w:r>
      <w:r w:rsidRPr="004E4255">
        <w:rPr>
          <w:rFonts w:ascii="Calibri" w:eastAsia="Arial" w:hAnsi="Calibri" w:cs="Arial"/>
          <w:i/>
          <w:color w:val="363435"/>
          <w:szCs w:val="17"/>
        </w:rPr>
        <w:t>o</w:t>
      </w:r>
      <w:r w:rsidRPr="004E4255">
        <w:rPr>
          <w:rFonts w:ascii="Calibri" w:eastAsia="Arial" w:hAnsi="Calibri" w:cs="Arial"/>
          <w:i/>
          <w:color w:val="363435"/>
          <w:spacing w:val="12"/>
          <w:szCs w:val="17"/>
        </w:rPr>
        <w:t xml:space="preserve"> </w:t>
      </w:r>
      <w:r>
        <w:rPr>
          <w:rFonts w:ascii="Calibri" w:eastAsia="Arial" w:hAnsi="Calibri" w:cs="Arial"/>
          <w:i/>
          <w:color w:val="363435"/>
          <w:spacing w:val="2"/>
          <w:szCs w:val="17"/>
        </w:rPr>
        <w:t>LMO/rDNA</w:t>
      </w:r>
      <w:r w:rsidRPr="004E4255">
        <w:rPr>
          <w:rFonts w:ascii="Calibri" w:eastAsia="Arial" w:hAnsi="Calibri" w:cs="Arial"/>
          <w:i/>
          <w:color w:val="363435"/>
          <w:spacing w:val="12"/>
          <w:szCs w:val="17"/>
        </w:rPr>
        <w:t xml:space="preserve"> </w:t>
      </w:r>
      <w:r w:rsidRPr="004E4255">
        <w:rPr>
          <w:rFonts w:ascii="Calibri" w:eastAsia="Arial" w:hAnsi="Calibri" w:cs="Arial"/>
          <w:i/>
          <w:color w:val="363435"/>
          <w:spacing w:val="2"/>
          <w:szCs w:val="17"/>
        </w:rPr>
        <w:t>materials an</w:t>
      </w:r>
      <w:r w:rsidRPr="004E4255">
        <w:rPr>
          <w:rFonts w:ascii="Calibri" w:eastAsia="Arial" w:hAnsi="Calibri" w:cs="Arial"/>
          <w:i/>
          <w:color w:val="363435"/>
          <w:szCs w:val="17"/>
        </w:rPr>
        <w:t>d</w:t>
      </w:r>
      <w:r w:rsidRPr="004E4255">
        <w:rPr>
          <w:rFonts w:ascii="Calibri" w:eastAsia="Arial" w:hAnsi="Calibri" w:cs="Arial"/>
          <w:i/>
          <w:color w:val="363435"/>
          <w:spacing w:val="4"/>
          <w:szCs w:val="17"/>
        </w:rPr>
        <w:t xml:space="preserve"> </w:t>
      </w:r>
      <w:r w:rsidRPr="004E4255">
        <w:rPr>
          <w:rFonts w:ascii="Calibri" w:eastAsia="Arial" w:hAnsi="Calibri" w:cs="Arial"/>
          <w:i/>
          <w:color w:val="363435"/>
          <w:spacing w:val="2"/>
          <w:szCs w:val="17"/>
        </w:rPr>
        <w:t>t</w:t>
      </w:r>
      <w:r w:rsidRPr="004E4255">
        <w:rPr>
          <w:rFonts w:ascii="Calibri" w:eastAsia="Arial" w:hAnsi="Calibri" w:cs="Arial"/>
          <w:i/>
          <w:color w:val="363435"/>
          <w:szCs w:val="17"/>
        </w:rPr>
        <w:t>o</w:t>
      </w:r>
      <w:r w:rsidRPr="004E4255">
        <w:rPr>
          <w:rFonts w:ascii="Calibri" w:eastAsia="Arial" w:hAnsi="Calibri" w:cs="Arial"/>
          <w:i/>
          <w:color w:val="363435"/>
          <w:spacing w:val="12"/>
          <w:szCs w:val="17"/>
        </w:rPr>
        <w:t xml:space="preserve"> </w:t>
      </w:r>
      <w:r w:rsidRPr="004E4255">
        <w:rPr>
          <w:rFonts w:ascii="Calibri" w:eastAsia="Arial" w:hAnsi="Calibri" w:cs="Arial"/>
          <w:i/>
          <w:color w:val="363435"/>
          <w:spacing w:val="2"/>
          <w:szCs w:val="17"/>
        </w:rPr>
        <w:t>documen</w:t>
      </w:r>
      <w:r w:rsidRPr="004E4255">
        <w:rPr>
          <w:rFonts w:ascii="Calibri" w:eastAsia="Arial" w:hAnsi="Calibri" w:cs="Arial"/>
          <w:i/>
          <w:color w:val="363435"/>
          <w:szCs w:val="17"/>
        </w:rPr>
        <w:t>t</w:t>
      </w:r>
      <w:r w:rsidRPr="004E4255">
        <w:rPr>
          <w:rFonts w:ascii="Calibri" w:eastAsia="Arial" w:hAnsi="Calibri" w:cs="Arial"/>
          <w:i/>
          <w:color w:val="363435"/>
          <w:spacing w:val="19"/>
          <w:szCs w:val="17"/>
        </w:rPr>
        <w:t xml:space="preserve"> </w:t>
      </w:r>
      <w:r w:rsidRPr="004E4255">
        <w:rPr>
          <w:rFonts w:ascii="Calibri" w:eastAsia="Arial" w:hAnsi="Calibri" w:cs="Arial"/>
          <w:i/>
          <w:color w:val="363435"/>
          <w:spacing w:val="2"/>
          <w:szCs w:val="17"/>
        </w:rPr>
        <w:t>th</w:t>
      </w:r>
      <w:r w:rsidRPr="004E4255">
        <w:rPr>
          <w:rFonts w:ascii="Calibri" w:eastAsia="Arial" w:hAnsi="Calibri" w:cs="Arial"/>
          <w:i/>
          <w:color w:val="363435"/>
          <w:szCs w:val="17"/>
        </w:rPr>
        <w:t>e</w:t>
      </w:r>
      <w:r w:rsidRPr="004E4255">
        <w:rPr>
          <w:rFonts w:ascii="Calibri" w:eastAsia="Arial" w:hAnsi="Calibri" w:cs="Arial"/>
          <w:i/>
          <w:color w:val="363435"/>
          <w:spacing w:val="6"/>
          <w:szCs w:val="17"/>
        </w:rPr>
        <w:t xml:space="preserve"> </w:t>
      </w:r>
      <w:r w:rsidRPr="004E4255">
        <w:rPr>
          <w:rFonts w:ascii="Calibri" w:eastAsia="Arial" w:hAnsi="Calibri" w:cs="Arial"/>
          <w:i/>
          <w:color w:val="363435"/>
          <w:spacing w:val="2"/>
          <w:szCs w:val="17"/>
        </w:rPr>
        <w:t>investigatio</w:t>
      </w:r>
      <w:r w:rsidRPr="004E4255">
        <w:rPr>
          <w:rFonts w:ascii="Calibri" w:eastAsia="Arial" w:hAnsi="Calibri" w:cs="Arial"/>
          <w:i/>
          <w:color w:val="363435"/>
          <w:szCs w:val="17"/>
        </w:rPr>
        <w:t>n</w:t>
      </w:r>
      <w:r w:rsidRPr="004E4255">
        <w:rPr>
          <w:rFonts w:ascii="Calibri" w:eastAsia="Arial" w:hAnsi="Calibri" w:cs="Arial"/>
          <w:i/>
          <w:color w:val="363435"/>
          <w:spacing w:val="4"/>
          <w:szCs w:val="17"/>
        </w:rPr>
        <w:t xml:space="preserve"> </w:t>
      </w:r>
      <w:r w:rsidRPr="004E4255">
        <w:rPr>
          <w:rFonts w:ascii="Calibri" w:eastAsia="Arial" w:hAnsi="Calibri" w:cs="Arial"/>
          <w:i/>
          <w:color w:val="363435"/>
          <w:spacing w:val="2"/>
          <w:szCs w:val="17"/>
        </w:rPr>
        <w:t>b</w:t>
      </w:r>
      <w:r w:rsidRPr="004E4255">
        <w:rPr>
          <w:rFonts w:ascii="Calibri" w:eastAsia="Arial" w:hAnsi="Calibri" w:cs="Arial"/>
          <w:i/>
          <w:color w:val="363435"/>
          <w:szCs w:val="17"/>
        </w:rPr>
        <w:t>y</w:t>
      </w:r>
      <w:r w:rsidRPr="004E4255">
        <w:rPr>
          <w:rFonts w:ascii="Calibri" w:eastAsia="Arial" w:hAnsi="Calibri" w:cs="Arial"/>
          <w:i/>
          <w:color w:val="363435"/>
          <w:spacing w:val="6"/>
          <w:szCs w:val="17"/>
        </w:rPr>
        <w:t xml:space="preserve"> </w:t>
      </w:r>
      <w:r w:rsidRPr="004E4255">
        <w:rPr>
          <w:rFonts w:ascii="Calibri" w:eastAsia="Arial" w:hAnsi="Calibri" w:cs="Arial"/>
          <w:i/>
          <w:color w:val="363435"/>
          <w:spacing w:val="2"/>
          <w:szCs w:val="17"/>
        </w:rPr>
        <w:t>th</w:t>
      </w:r>
      <w:r w:rsidRPr="004E4255">
        <w:rPr>
          <w:rFonts w:ascii="Calibri" w:eastAsia="Arial" w:hAnsi="Calibri" w:cs="Arial"/>
          <w:i/>
          <w:color w:val="363435"/>
          <w:szCs w:val="17"/>
        </w:rPr>
        <w:t>e</w:t>
      </w:r>
      <w:r w:rsidRPr="004E4255">
        <w:rPr>
          <w:rFonts w:ascii="Calibri" w:eastAsia="Arial" w:hAnsi="Calibri" w:cs="Arial"/>
          <w:i/>
          <w:color w:val="363435"/>
          <w:spacing w:val="6"/>
          <w:szCs w:val="17"/>
        </w:rPr>
        <w:t xml:space="preserve"> </w:t>
      </w:r>
      <w:r w:rsidRPr="004E4255">
        <w:rPr>
          <w:rFonts w:ascii="Calibri" w:eastAsia="Arial" w:hAnsi="Calibri" w:cs="Arial"/>
          <w:i/>
          <w:color w:val="363435"/>
          <w:spacing w:val="2"/>
          <w:szCs w:val="17"/>
        </w:rPr>
        <w:t>bso</w:t>
      </w:r>
      <w:r w:rsidRPr="004E4255">
        <w:rPr>
          <w:rFonts w:ascii="Calibri" w:eastAsia="Arial" w:hAnsi="Calibri" w:cs="Arial"/>
          <w:i/>
          <w:color w:val="363435"/>
          <w:szCs w:val="17"/>
        </w:rPr>
        <w:t xml:space="preserve">. </w:t>
      </w:r>
      <w:r w:rsidRPr="004E4255">
        <w:rPr>
          <w:rFonts w:ascii="Calibri" w:eastAsia="Arial" w:hAnsi="Calibri" w:cs="Arial"/>
          <w:i/>
          <w:color w:val="363435"/>
          <w:spacing w:val="2"/>
          <w:szCs w:val="17"/>
        </w:rPr>
        <w:t>Pleas</w:t>
      </w:r>
      <w:r w:rsidRPr="004E4255">
        <w:rPr>
          <w:rFonts w:ascii="Calibri" w:eastAsia="Arial" w:hAnsi="Calibri" w:cs="Arial"/>
          <w:i/>
          <w:color w:val="363435"/>
          <w:szCs w:val="17"/>
        </w:rPr>
        <w:t>e</w:t>
      </w:r>
      <w:r w:rsidRPr="004E4255">
        <w:rPr>
          <w:rFonts w:ascii="Calibri" w:eastAsia="Arial" w:hAnsi="Calibri" w:cs="Arial"/>
          <w:i/>
          <w:color w:val="363435"/>
          <w:spacing w:val="-17"/>
          <w:szCs w:val="17"/>
        </w:rPr>
        <w:t xml:space="preserve"> </w:t>
      </w:r>
      <w:r w:rsidRPr="004E4255">
        <w:rPr>
          <w:rFonts w:ascii="Calibri" w:eastAsia="Arial" w:hAnsi="Calibri" w:cs="Arial"/>
          <w:b/>
          <w:i/>
          <w:color w:val="363435"/>
          <w:spacing w:val="2"/>
          <w:szCs w:val="17"/>
        </w:rPr>
        <w:t>complet</w:t>
      </w:r>
      <w:r w:rsidRPr="004E4255">
        <w:rPr>
          <w:rFonts w:ascii="Calibri" w:eastAsia="Arial" w:hAnsi="Calibri" w:cs="Arial"/>
          <w:b/>
          <w:i/>
          <w:color w:val="363435"/>
          <w:szCs w:val="17"/>
        </w:rPr>
        <w:t>e</w:t>
      </w:r>
      <w:r w:rsidRPr="004E4255">
        <w:rPr>
          <w:rFonts w:ascii="Calibri" w:eastAsia="Arial" w:hAnsi="Calibri" w:cs="Arial"/>
          <w:b/>
          <w:i/>
          <w:color w:val="363435"/>
          <w:spacing w:val="11"/>
          <w:szCs w:val="17"/>
        </w:rPr>
        <w:t xml:space="preserve"> </w:t>
      </w:r>
      <w:r w:rsidRPr="004E4255">
        <w:rPr>
          <w:rFonts w:ascii="Calibri" w:eastAsia="Arial" w:hAnsi="Calibri" w:cs="Arial"/>
          <w:b/>
          <w:i/>
          <w:color w:val="363435"/>
          <w:spacing w:val="2"/>
          <w:szCs w:val="17"/>
        </w:rPr>
        <w:t>an</w:t>
      </w:r>
      <w:r w:rsidRPr="004E4255">
        <w:rPr>
          <w:rFonts w:ascii="Calibri" w:eastAsia="Arial" w:hAnsi="Calibri" w:cs="Arial"/>
          <w:b/>
          <w:i/>
          <w:color w:val="363435"/>
          <w:szCs w:val="17"/>
        </w:rPr>
        <w:t>d</w:t>
      </w:r>
      <w:r w:rsidRPr="004E4255">
        <w:rPr>
          <w:rFonts w:ascii="Calibri" w:eastAsia="Arial" w:hAnsi="Calibri" w:cs="Arial"/>
          <w:b/>
          <w:i/>
          <w:color w:val="363435"/>
          <w:spacing w:val="7"/>
          <w:szCs w:val="17"/>
        </w:rPr>
        <w:t xml:space="preserve"> </w:t>
      </w:r>
      <w:r w:rsidRPr="004E4255">
        <w:rPr>
          <w:rFonts w:ascii="Calibri" w:eastAsia="Arial" w:hAnsi="Calibri" w:cs="Arial"/>
          <w:b/>
          <w:i/>
          <w:color w:val="363435"/>
          <w:spacing w:val="2"/>
          <w:szCs w:val="17"/>
        </w:rPr>
        <w:t>submi</w:t>
      </w:r>
      <w:r w:rsidRPr="004E4255">
        <w:rPr>
          <w:rFonts w:ascii="Calibri" w:eastAsia="Arial" w:hAnsi="Calibri" w:cs="Arial"/>
          <w:b/>
          <w:i/>
          <w:color w:val="363435"/>
          <w:szCs w:val="17"/>
        </w:rPr>
        <w:t>t</w:t>
      </w:r>
      <w:r w:rsidRPr="004E4255">
        <w:rPr>
          <w:rFonts w:ascii="Calibri" w:eastAsia="Arial" w:hAnsi="Calibri" w:cs="Arial"/>
          <w:b/>
          <w:i/>
          <w:color w:val="363435"/>
          <w:spacing w:val="4"/>
          <w:szCs w:val="17"/>
        </w:rPr>
        <w:t xml:space="preserve"> </w:t>
      </w:r>
      <w:r w:rsidRPr="004E4255">
        <w:rPr>
          <w:rFonts w:ascii="Calibri" w:eastAsia="Arial" w:hAnsi="Calibri" w:cs="Arial"/>
          <w:b/>
          <w:i/>
          <w:color w:val="363435"/>
          <w:spacing w:val="2"/>
          <w:szCs w:val="17"/>
        </w:rPr>
        <w:t>t</w:t>
      </w:r>
      <w:r w:rsidRPr="004E4255">
        <w:rPr>
          <w:rFonts w:ascii="Calibri" w:eastAsia="Arial" w:hAnsi="Calibri" w:cs="Arial"/>
          <w:b/>
          <w:i/>
          <w:color w:val="363435"/>
          <w:szCs w:val="17"/>
        </w:rPr>
        <w:t>o</w:t>
      </w:r>
      <w:r w:rsidRPr="004E4255">
        <w:rPr>
          <w:rFonts w:ascii="Calibri" w:eastAsia="Arial" w:hAnsi="Calibri" w:cs="Arial"/>
          <w:b/>
          <w:i/>
          <w:color w:val="363435"/>
          <w:spacing w:val="7"/>
          <w:szCs w:val="17"/>
        </w:rPr>
        <w:t xml:space="preserve"> </w:t>
      </w:r>
      <w:r w:rsidRPr="004E4255">
        <w:rPr>
          <w:rFonts w:ascii="Calibri" w:eastAsia="Arial" w:hAnsi="Calibri" w:cs="Arial"/>
          <w:b/>
          <w:i/>
          <w:color w:val="363435"/>
          <w:spacing w:val="2"/>
          <w:w w:val="103"/>
          <w:szCs w:val="17"/>
        </w:rPr>
        <w:t xml:space="preserve">the </w:t>
      </w:r>
      <w:r w:rsidRPr="004E4255">
        <w:rPr>
          <w:rFonts w:ascii="Calibri" w:eastAsia="Arial" w:hAnsi="Calibri" w:cs="Arial"/>
          <w:b/>
          <w:i/>
          <w:color w:val="363435"/>
          <w:spacing w:val="2"/>
          <w:szCs w:val="17"/>
        </w:rPr>
        <w:t>OHSC</w:t>
      </w:r>
      <w:r w:rsidRPr="004E4255">
        <w:rPr>
          <w:rFonts w:ascii="Calibri" w:eastAsia="Arial" w:hAnsi="Calibri" w:cs="Arial"/>
          <w:b/>
          <w:i/>
          <w:color w:val="363435"/>
          <w:szCs w:val="17"/>
        </w:rPr>
        <w:t>,</w:t>
      </w:r>
      <w:r w:rsidRPr="004E4255">
        <w:rPr>
          <w:rFonts w:ascii="Calibri" w:eastAsia="Arial" w:hAnsi="Calibri" w:cs="Arial"/>
          <w:b/>
          <w:i/>
          <w:color w:val="363435"/>
          <w:spacing w:val="4"/>
          <w:szCs w:val="17"/>
        </w:rPr>
        <w:t xml:space="preserve"> </w:t>
      </w:r>
      <w:r w:rsidRPr="004E4255">
        <w:rPr>
          <w:rFonts w:ascii="Calibri" w:eastAsia="Arial" w:hAnsi="Calibri" w:cs="Arial"/>
          <w:b/>
          <w:i/>
          <w:color w:val="363435"/>
          <w:spacing w:val="2"/>
          <w:szCs w:val="17"/>
        </w:rPr>
        <w:t>IB</w:t>
      </w:r>
      <w:r w:rsidRPr="004E4255">
        <w:rPr>
          <w:rFonts w:ascii="Calibri" w:eastAsia="Arial" w:hAnsi="Calibri" w:cs="Arial"/>
          <w:b/>
          <w:i/>
          <w:color w:val="363435"/>
          <w:szCs w:val="17"/>
        </w:rPr>
        <w:t>C</w:t>
      </w:r>
      <w:r w:rsidRPr="004E4255">
        <w:rPr>
          <w:rFonts w:ascii="Calibri" w:eastAsia="Arial" w:hAnsi="Calibri" w:cs="Arial"/>
          <w:b/>
          <w:i/>
          <w:color w:val="363435"/>
          <w:spacing w:val="10"/>
          <w:szCs w:val="17"/>
        </w:rPr>
        <w:t xml:space="preserve"> </w:t>
      </w:r>
      <w:r w:rsidRPr="004E4255">
        <w:rPr>
          <w:rFonts w:ascii="Calibri" w:eastAsia="Arial" w:hAnsi="Calibri" w:cs="Arial"/>
          <w:b/>
          <w:i/>
          <w:color w:val="363435"/>
          <w:spacing w:val="2"/>
          <w:szCs w:val="17"/>
        </w:rPr>
        <w:t>an</w:t>
      </w:r>
      <w:r w:rsidRPr="004E4255">
        <w:rPr>
          <w:rFonts w:ascii="Calibri" w:eastAsia="Arial" w:hAnsi="Calibri" w:cs="Arial"/>
          <w:b/>
          <w:i/>
          <w:color w:val="363435"/>
          <w:szCs w:val="17"/>
        </w:rPr>
        <w:t>d</w:t>
      </w:r>
      <w:r w:rsidRPr="004E4255">
        <w:rPr>
          <w:rFonts w:ascii="Calibri" w:eastAsia="Arial" w:hAnsi="Calibri" w:cs="Arial"/>
          <w:b/>
          <w:i/>
          <w:color w:val="363435"/>
          <w:spacing w:val="7"/>
          <w:szCs w:val="17"/>
        </w:rPr>
        <w:t xml:space="preserve"> </w:t>
      </w:r>
      <w:r w:rsidRPr="004E4255">
        <w:rPr>
          <w:rFonts w:ascii="Calibri" w:eastAsia="Arial" w:hAnsi="Calibri" w:cs="Arial"/>
          <w:b/>
          <w:i/>
          <w:color w:val="363435"/>
          <w:spacing w:val="2"/>
          <w:szCs w:val="17"/>
        </w:rPr>
        <w:t>NB</w:t>
      </w:r>
      <w:r w:rsidRPr="004E4255">
        <w:rPr>
          <w:rFonts w:ascii="Calibri" w:eastAsia="Arial" w:hAnsi="Calibri" w:cs="Arial"/>
          <w:b/>
          <w:i/>
          <w:color w:val="363435"/>
          <w:szCs w:val="17"/>
        </w:rPr>
        <w:t>B</w:t>
      </w:r>
      <w:r w:rsidRPr="004E4255">
        <w:rPr>
          <w:rFonts w:ascii="Calibri" w:eastAsia="Arial" w:hAnsi="Calibri" w:cs="Arial"/>
          <w:b/>
          <w:i/>
          <w:color w:val="363435"/>
          <w:spacing w:val="4"/>
          <w:szCs w:val="17"/>
        </w:rPr>
        <w:t xml:space="preserve"> </w:t>
      </w:r>
      <w:r w:rsidRPr="004E4255">
        <w:rPr>
          <w:rFonts w:ascii="Calibri" w:eastAsia="Arial" w:hAnsi="Calibri" w:cs="Arial"/>
          <w:b/>
          <w:i/>
          <w:color w:val="363435"/>
          <w:spacing w:val="2"/>
          <w:szCs w:val="17"/>
        </w:rPr>
        <w:t>withi</w:t>
      </w:r>
      <w:r w:rsidRPr="004E4255">
        <w:rPr>
          <w:rFonts w:ascii="Calibri" w:eastAsia="Arial" w:hAnsi="Calibri" w:cs="Arial"/>
          <w:b/>
          <w:i/>
          <w:color w:val="363435"/>
          <w:szCs w:val="17"/>
        </w:rPr>
        <w:t>n</w:t>
      </w:r>
      <w:r w:rsidRPr="004E4255">
        <w:rPr>
          <w:rFonts w:ascii="Calibri" w:eastAsia="Arial" w:hAnsi="Calibri" w:cs="Arial"/>
          <w:b/>
          <w:i/>
          <w:color w:val="363435"/>
          <w:spacing w:val="9"/>
          <w:szCs w:val="17"/>
        </w:rPr>
        <w:t xml:space="preserve"> </w:t>
      </w:r>
      <w:r w:rsidRPr="004E4255">
        <w:rPr>
          <w:rFonts w:ascii="Calibri" w:eastAsia="Arial" w:hAnsi="Calibri" w:cs="Arial"/>
          <w:b/>
          <w:i/>
          <w:color w:val="363435"/>
          <w:spacing w:val="2"/>
          <w:szCs w:val="17"/>
        </w:rPr>
        <w:t>2</w:t>
      </w:r>
      <w:r w:rsidRPr="004E4255">
        <w:rPr>
          <w:rFonts w:ascii="Calibri" w:eastAsia="Arial" w:hAnsi="Calibri" w:cs="Arial"/>
          <w:b/>
          <w:i/>
          <w:color w:val="363435"/>
          <w:szCs w:val="17"/>
        </w:rPr>
        <w:t>4</w:t>
      </w:r>
      <w:r w:rsidRPr="004E4255">
        <w:rPr>
          <w:rFonts w:ascii="Calibri" w:eastAsia="Arial" w:hAnsi="Calibri" w:cs="Arial"/>
          <w:b/>
          <w:i/>
          <w:color w:val="363435"/>
          <w:spacing w:val="4"/>
          <w:szCs w:val="17"/>
        </w:rPr>
        <w:t xml:space="preserve"> </w:t>
      </w:r>
      <w:r w:rsidRPr="004E4255">
        <w:rPr>
          <w:rFonts w:ascii="Calibri" w:eastAsia="Arial" w:hAnsi="Calibri" w:cs="Arial"/>
          <w:b/>
          <w:i/>
          <w:color w:val="363435"/>
          <w:spacing w:val="2"/>
          <w:szCs w:val="17"/>
        </w:rPr>
        <w:t>hour</w:t>
      </w:r>
      <w:r w:rsidRPr="004E4255">
        <w:rPr>
          <w:rFonts w:ascii="Calibri" w:eastAsia="Arial" w:hAnsi="Calibri" w:cs="Arial"/>
          <w:b/>
          <w:i/>
          <w:color w:val="363435"/>
          <w:szCs w:val="17"/>
        </w:rPr>
        <w:t>s</w:t>
      </w:r>
      <w:r w:rsidRPr="004E4255">
        <w:rPr>
          <w:rFonts w:ascii="Calibri" w:eastAsia="Arial" w:hAnsi="Calibri" w:cs="Arial"/>
          <w:b/>
          <w:i/>
          <w:color w:val="363435"/>
          <w:spacing w:val="-5"/>
          <w:szCs w:val="17"/>
        </w:rPr>
        <w:t xml:space="preserve"> </w:t>
      </w:r>
      <w:r w:rsidRPr="004E4255">
        <w:rPr>
          <w:rFonts w:ascii="Calibri" w:eastAsia="Arial" w:hAnsi="Calibri" w:cs="Arial"/>
          <w:b/>
          <w:i/>
          <w:color w:val="363435"/>
          <w:spacing w:val="2"/>
          <w:szCs w:val="17"/>
        </w:rPr>
        <w:t>o</w:t>
      </w:r>
      <w:r w:rsidRPr="004E4255">
        <w:rPr>
          <w:rFonts w:ascii="Calibri" w:eastAsia="Arial" w:hAnsi="Calibri" w:cs="Arial"/>
          <w:b/>
          <w:i/>
          <w:color w:val="363435"/>
          <w:szCs w:val="17"/>
        </w:rPr>
        <w:t>f</w:t>
      </w:r>
      <w:r w:rsidRPr="004E4255">
        <w:rPr>
          <w:rFonts w:ascii="Calibri" w:eastAsia="Arial" w:hAnsi="Calibri" w:cs="Arial"/>
          <w:b/>
          <w:i/>
          <w:color w:val="363435"/>
          <w:spacing w:val="4"/>
          <w:szCs w:val="17"/>
        </w:rPr>
        <w:t xml:space="preserve"> </w:t>
      </w:r>
      <w:r w:rsidRPr="004E4255">
        <w:rPr>
          <w:rFonts w:ascii="Calibri" w:eastAsia="Arial" w:hAnsi="Calibri" w:cs="Arial"/>
          <w:b/>
          <w:i/>
          <w:color w:val="363435"/>
          <w:spacing w:val="2"/>
          <w:szCs w:val="17"/>
        </w:rPr>
        <w:t>th</w:t>
      </w:r>
      <w:r w:rsidRPr="004E4255">
        <w:rPr>
          <w:rFonts w:ascii="Calibri" w:eastAsia="Arial" w:hAnsi="Calibri" w:cs="Arial"/>
          <w:b/>
          <w:i/>
          <w:color w:val="363435"/>
          <w:szCs w:val="17"/>
        </w:rPr>
        <w:t>e</w:t>
      </w:r>
      <w:r w:rsidRPr="004E4255">
        <w:rPr>
          <w:rFonts w:ascii="Calibri" w:eastAsia="Arial" w:hAnsi="Calibri" w:cs="Arial"/>
          <w:b/>
          <w:i/>
          <w:color w:val="363435"/>
          <w:spacing w:val="12"/>
          <w:szCs w:val="17"/>
        </w:rPr>
        <w:t xml:space="preserve"> </w:t>
      </w:r>
      <w:r w:rsidRPr="004E4255">
        <w:rPr>
          <w:rFonts w:ascii="Calibri" w:eastAsia="Arial" w:hAnsi="Calibri" w:cs="Arial"/>
          <w:b/>
          <w:i/>
          <w:color w:val="363435"/>
          <w:spacing w:val="2"/>
          <w:w w:val="101"/>
          <w:szCs w:val="17"/>
        </w:rPr>
        <w:t>accident.</w:t>
      </w:r>
    </w:p>
    <w:p w14:paraId="7C608E7F" w14:textId="77777777" w:rsidR="00E91BF9" w:rsidRPr="004E4255" w:rsidRDefault="00E91BF9">
      <w:pPr>
        <w:spacing w:before="4" w:line="120" w:lineRule="exact"/>
        <w:rPr>
          <w:rFonts w:ascii="Calibri" w:hAnsi="Calibri"/>
          <w:sz w:val="12"/>
          <w:szCs w:val="12"/>
        </w:rPr>
      </w:pPr>
    </w:p>
    <w:p w14:paraId="1F4799D8" w14:textId="77777777" w:rsidR="00E91BF9" w:rsidRPr="004E4255" w:rsidRDefault="00E91BF9">
      <w:pPr>
        <w:spacing w:line="200" w:lineRule="exact"/>
        <w:rPr>
          <w:rFonts w:ascii="Calibri" w:hAnsi="Calibri"/>
        </w:rPr>
      </w:pPr>
    </w:p>
    <w:p w14:paraId="18E5C91D" w14:textId="77777777" w:rsidR="00E91BF9" w:rsidRPr="004E4255" w:rsidRDefault="004E4255">
      <w:pPr>
        <w:tabs>
          <w:tab w:val="left" w:pos="5200"/>
        </w:tabs>
        <w:ind w:left="1703"/>
        <w:rPr>
          <w:rFonts w:ascii="Calibri" w:eastAsia="Arial" w:hAnsi="Calibri" w:cs="Arial"/>
          <w:sz w:val="17"/>
          <w:szCs w:val="17"/>
        </w:rPr>
      </w:pPr>
      <w:r w:rsidRPr="004E4255">
        <w:rPr>
          <w:rFonts w:ascii="Calibri" w:eastAsia="Arial" w:hAnsi="Calibri" w:cs="Arial"/>
          <w:b/>
          <w:color w:val="363435"/>
          <w:w w:val="185"/>
          <w:sz w:val="17"/>
          <w:szCs w:val="17"/>
        </w:rPr>
        <w:t>R</w:t>
      </w:r>
      <w:r w:rsidRPr="004E4255">
        <w:rPr>
          <w:rFonts w:ascii="Calibri" w:eastAsia="Arial" w:hAnsi="Calibri" w:cs="Arial"/>
          <w:b/>
          <w:color w:val="363435"/>
          <w:w w:val="101"/>
          <w:sz w:val="17"/>
          <w:szCs w:val="17"/>
        </w:rPr>
        <w:t>efe</w:t>
      </w:r>
      <w:r w:rsidRPr="004E4255">
        <w:rPr>
          <w:rFonts w:ascii="Calibri" w:eastAsia="Arial" w:hAnsi="Calibri" w:cs="Arial"/>
          <w:b/>
          <w:color w:val="363435"/>
          <w:spacing w:val="-3"/>
          <w:w w:val="101"/>
          <w:sz w:val="17"/>
          <w:szCs w:val="17"/>
        </w:rPr>
        <w:t>r</w:t>
      </w:r>
      <w:r w:rsidRPr="004E4255">
        <w:rPr>
          <w:rFonts w:ascii="Calibri" w:eastAsia="Arial" w:hAnsi="Calibri" w:cs="Arial"/>
          <w:b/>
          <w:color w:val="363435"/>
          <w:w w:val="101"/>
          <w:sz w:val="17"/>
          <w:szCs w:val="17"/>
        </w:rPr>
        <w:t>ence</w:t>
      </w:r>
      <w:r w:rsidRPr="004E4255">
        <w:rPr>
          <w:rFonts w:ascii="Calibri" w:eastAsia="Arial" w:hAnsi="Calibri" w:cs="Arial"/>
          <w:b/>
          <w:color w:val="363435"/>
          <w:sz w:val="17"/>
          <w:szCs w:val="17"/>
        </w:rPr>
        <w:t xml:space="preserve"> </w:t>
      </w:r>
      <w:r w:rsidRPr="004E4255">
        <w:rPr>
          <w:rFonts w:ascii="Calibri" w:eastAsia="Arial" w:hAnsi="Calibri" w:cs="Arial"/>
          <w:b/>
          <w:color w:val="363435"/>
          <w:w w:val="121"/>
          <w:sz w:val="17"/>
          <w:szCs w:val="17"/>
        </w:rPr>
        <w:t>N</w:t>
      </w:r>
      <w:r w:rsidRPr="004E4255">
        <w:rPr>
          <w:rFonts w:ascii="Calibri" w:eastAsia="Arial" w:hAnsi="Calibri" w:cs="Arial"/>
          <w:b/>
          <w:color w:val="363435"/>
          <w:w w:val="94"/>
          <w:sz w:val="17"/>
          <w:szCs w:val="17"/>
        </w:rPr>
        <w:t>o:</w:t>
      </w:r>
      <w:r w:rsidRPr="004E4255">
        <w:rPr>
          <w:rFonts w:ascii="Calibri" w:eastAsia="Arial" w:hAnsi="Calibri" w:cs="Arial"/>
          <w:b/>
          <w:color w:val="363435"/>
          <w:sz w:val="17"/>
          <w:szCs w:val="17"/>
        </w:rPr>
        <w:t xml:space="preserve"> </w:t>
      </w:r>
      <w:r w:rsidRPr="004E4255">
        <w:rPr>
          <w:rFonts w:ascii="Calibri" w:eastAsia="Arial" w:hAnsi="Calibri" w:cs="Arial"/>
          <w:b/>
          <w:color w:val="363435"/>
          <w:sz w:val="17"/>
          <w:szCs w:val="17"/>
          <w:u w:val="single" w:color="363434"/>
        </w:rPr>
        <w:t xml:space="preserve"> </w:t>
      </w:r>
      <w:r w:rsidRPr="004E4255">
        <w:rPr>
          <w:rFonts w:ascii="Calibri" w:eastAsia="Arial" w:hAnsi="Calibri" w:cs="Arial"/>
          <w:b/>
          <w:color w:val="363435"/>
          <w:sz w:val="17"/>
          <w:szCs w:val="17"/>
          <w:u w:val="single" w:color="363434"/>
        </w:rPr>
        <w:tab/>
      </w:r>
    </w:p>
    <w:p w14:paraId="4261289D" w14:textId="77777777" w:rsidR="00E91BF9" w:rsidRPr="004E4255" w:rsidRDefault="00E91BF9">
      <w:pPr>
        <w:spacing w:before="13" w:line="280" w:lineRule="exact"/>
        <w:rPr>
          <w:rFonts w:ascii="Calibri" w:hAnsi="Calibri"/>
          <w:sz w:val="28"/>
          <w:szCs w:val="28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9"/>
        <w:gridCol w:w="3462"/>
      </w:tblGrid>
      <w:tr w:rsidR="00E91BF9" w:rsidRPr="004E4255" w14:paraId="2FBC9888" w14:textId="77777777">
        <w:trPr>
          <w:trHeight w:hRule="exact" w:val="408"/>
        </w:trPr>
        <w:tc>
          <w:tcPr>
            <w:tcW w:w="6731" w:type="dxa"/>
            <w:gridSpan w:val="2"/>
            <w:tcBorders>
              <w:top w:val="single" w:sz="8" w:space="0" w:color="848688"/>
              <w:left w:val="single" w:sz="8" w:space="0" w:color="848688"/>
              <w:bottom w:val="single" w:sz="8" w:space="0" w:color="848688"/>
              <w:right w:val="single" w:sz="8" w:space="0" w:color="848688"/>
            </w:tcBorders>
            <w:shd w:val="clear" w:color="auto" w:fill="B2B4B7"/>
          </w:tcPr>
          <w:p w14:paraId="245FE907" w14:textId="77777777" w:rsidR="00E91BF9" w:rsidRPr="004E4255" w:rsidRDefault="00E91BF9">
            <w:pPr>
              <w:spacing w:before="3" w:line="100" w:lineRule="exact"/>
              <w:rPr>
                <w:rFonts w:ascii="Calibri" w:hAnsi="Calibri"/>
                <w:sz w:val="10"/>
                <w:szCs w:val="10"/>
              </w:rPr>
            </w:pPr>
          </w:p>
          <w:p w14:paraId="0E7B6ACB" w14:textId="77777777" w:rsidR="00E91BF9" w:rsidRPr="004E4255" w:rsidRDefault="004E4255">
            <w:pPr>
              <w:ind w:left="150"/>
              <w:rPr>
                <w:rFonts w:ascii="Calibri" w:eastAsia="Arial" w:hAnsi="Calibri" w:cs="Arial"/>
                <w:sz w:val="17"/>
                <w:szCs w:val="17"/>
              </w:rPr>
            </w:pPr>
            <w:r w:rsidRPr="004E4255">
              <w:rPr>
                <w:rFonts w:ascii="Calibri" w:eastAsia="Arial" w:hAnsi="Calibri" w:cs="Arial"/>
                <w:b/>
                <w:color w:val="363435"/>
                <w:spacing w:val="2"/>
                <w:sz w:val="17"/>
                <w:szCs w:val="17"/>
              </w:rPr>
              <w:t>1</w:t>
            </w:r>
            <w:r w:rsidRPr="004E4255">
              <w:rPr>
                <w:rFonts w:ascii="Calibri" w:eastAsia="Arial" w:hAnsi="Calibri" w:cs="Arial"/>
                <w:b/>
                <w:color w:val="363435"/>
                <w:sz w:val="17"/>
                <w:szCs w:val="17"/>
              </w:rPr>
              <w:t xml:space="preserve">. 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2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3"/>
                <w:w w:val="131"/>
                <w:sz w:val="17"/>
                <w:szCs w:val="17"/>
              </w:rPr>
              <w:t>INFORM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-14"/>
                <w:w w:val="131"/>
                <w:sz w:val="17"/>
                <w:szCs w:val="17"/>
              </w:rPr>
              <w:t>A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3"/>
                <w:w w:val="131"/>
                <w:sz w:val="17"/>
                <w:szCs w:val="17"/>
              </w:rPr>
              <w:t>TIO</w:t>
            </w:r>
            <w:r w:rsidRPr="004E4255">
              <w:rPr>
                <w:rFonts w:ascii="Calibri" w:eastAsia="Arial" w:hAnsi="Calibri" w:cs="Arial"/>
                <w:b/>
                <w:color w:val="363435"/>
                <w:w w:val="131"/>
                <w:sz w:val="17"/>
                <w:szCs w:val="17"/>
              </w:rPr>
              <w:t>N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-28"/>
                <w:w w:val="131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3"/>
                <w:w w:val="131"/>
                <w:sz w:val="17"/>
                <w:szCs w:val="17"/>
              </w:rPr>
              <w:t>O</w:t>
            </w:r>
            <w:r w:rsidRPr="004E4255">
              <w:rPr>
                <w:rFonts w:ascii="Calibri" w:eastAsia="Arial" w:hAnsi="Calibri" w:cs="Arial"/>
                <w:b/>
                <w:color w:val="363435"/>
                <w:w w:val="131"/>
                <w:sz w:val="17"/>
                <w:szCs w:val="17"/>
              </w:rPr>
              <w:t>F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11"/>
                <w:w w:val="131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2"/>
                <w:w w:val="131"/>
                <w:sz w:val="17"/>
                <w:szCs w:val="17"/>
              </w:rPr>
              <w:t>P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2"/>
                <w:w w:val="132"/>
                <w:sz w:val="17"/>
                <w:szCs w:val="17"/>
              </w:rPr>
              <w:t>ERSONNE</w:t>
            </w:r>
            <w:r w:rsidRPr="004E4255">
              <w:rPr>
                <w:rFonts w:ascii="Calibri" w:eastAsia="Arial" w:hAnsi="Calibri" w:cs="Arial"/>
                <w:b/>
                <w:color w:val="363435"/>
                <w:w w:val="132"/>
                <w:sz w:val="17"/>
                <w:szCs w:val="17"/>
              </w:rPr>
              <w:t>L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2"/>
                <w:w w:val="116"/>
                <w:sz w:val="17"/>
                <w:szCs w:val="17"/>
              </w:rPr>
              <w:t>IN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2"/>
                <w:w w:val="94"/>
                <w:sz w:val="17"/>
                <w:szCs w:val="17"/>
              </w:rPr>
              <w:t>V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2"/>
                <w:w w:val="154"/>
                <w:sz w:val="17"/>
                <w:szCs w:val="17"/>
              </w:rPr>
              <w:t>O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-14"/>
                <w:w w:val="154"/>
                <w:sz w:val="17"/>
                <w:szCs w:val="17"/>
              </w:rPr>
              <w:t>L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2"/>
                <w:w w:val="94"/>
                <w:sz w:val="17"/>
                <w:szCs w:val="17"/>
              </w:rPr>
              <w:t>V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2"/>
                <w:w w:val="119"/>
                <w:sz w:val="17"/>
                <w:szCs w:val="17"/>
              </w:rPr>
              <w:t>E</w:t>
            </w:r>
            <w:r w:rsidRPr="004E4255">
              <w:rPr>
                <w:rFonts w:ascii="Calibri" w:eastAsia="Arial" w:hAnsi="Calibri" w:cs="Arial"/>
                <w:b/>
                <w:color w:val="363435"/>
                <w:w w:val="119"/>
                <w:sz w:val="17"/>
                <w:szCs w:val="17"/>
              </w:rPr>
              <w:t>D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2"/>
                <w:sz w:val="17"/>
                <w:szCs w:val="17"/>
              </w:rPr>
              <w:t>I</w:t>
            </w:r>
            <w:r w:rsidRPr="004E4255">
              <w:rPr>
                <w:rFonts w:ascii="Calibri" w:eastAsia="Arial" w:hAnsi="Calibri" w:cs="Arial"/>
                <w:b/>
                <w:color w:val="363435"/>
                <w:sz w:val="17"/>
                <w:szCs w:val="17"/>
              </w:rPr>
              <w:t>N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28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2"/>
                <w:w w:val="127"/>
                <w:sz w:val="17"/>
                <w:szCs w:val="17"/>
              </w:rPr>
              <w:t>O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2"/>
                <w:w w:val="102"/>
                <w:sz w:val="17"/>
                <w:szCs w:val="17"/>
              </w:rPr>
              <w:t>CC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2"/>
                <w:w w:val="121"/>
                <w:sz w:val="17"/>
                <w:szCs w:val="17"/>
              </w:rPr>
              <w:t>U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-11"/>
                <w:sz w:val="17"/>
                <w:szCs w:val="17"/>
              </w:rPr>
              <w:t>P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-11"/>
                <w:w w:val="123"/>
                <w:sz w:val="17"/>
                <w:szCs w:val="17"/>
              </w:rPr>
              <w:t>A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2"/>
                <w:w w:val="139"/>
                <w:sz w:val="17"/>
                <w:szCs w:val="17"/>
              </w:rPr>
              <w:t>TIONA</w:t>
            </w:r>
            <w:r w:rsidRPr="004E4255">
              <w:rPr>
                <w:rFonts w:ascii="Calibri" w:eastAsia="Arial" w:hAnsi="Calibri" w:cs="Arial"/>
                <w:b/>
                <w:color w:val="363435"/>
                <w:w w:val="139"/>
                <w:sz w:val="17"/>
                <w:szCs w:val="17"/>
              </w:rPr>
              <w:t>L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2"/>
                <w:w w:val="117"/>
                <w:sz w:val="17"/>
                <w:szCs w:val="17"/>
              </w:rPr>
              <w:t>DISEASE</w:t>
            </w:r>
          </w:p>
        </w:tc>
      </w:tr>
      <w:tr w:rsidR="00E91BF9" w:rsidRPr="004E4255" w14:paraId="32379245" w14:textId="77777777">
        <w:trPr>
          <w:trHeight w:hRule="exact" w:val="790"/>
        </w:trPr>
        <w:tc>
          <w:tcPr>
            <w:tcW w:w="6731" w:type="dxa"/>
            <w:gridSpan w:val="2"/>
            <w:tcBorders>
              <w:top w:val="single" w:sz="8" w:space="0" w:color="848688"/>
              <w:left w:val="single" w:sz="8" w:space="0" w:color="848688"/>
              <w:bottom w:val="single" w:sz="8" w:space="0" w:color="848688"/>
              <w:right w:val="single" w:sz="8" w:space="0" w:color="848688"/>
            </w:tcBorders>
          </w:tcPr>
          <w:p w14:paraId="71346861" w14:textId="77777777" w:rsidR="00E91BF9" w:rsidRPr="004E4255" w:rsidRDefault="00E91BF9">
            <w:pPr>
              <w:spacing w:before="12" w:line="240" w:lineRule="exact"/>
              <w:rPr>
                <w:rFonts w:ascii="Calibri" w:hAnsi="Calibri"/>
                <w:sz w:val="24"/>
                <w:szCs w:val="24"/>
              </w:rPr>
            </w:pPr>
          </w:p>
          <w:p w14:paraId="02953C51" w14:textId="77777777" w:rsidR="00E91BF9" w:rsidRPr="004E4255" w:rsidRDefault="00D26F1C">
            <w:pPr>
              <w:tabs>
                <w:tab w:val="left" w:pos="6420"/>
              </w:tabs>
              <w:ind w:left="150"/>
              <w:rPr>
                <w:rFonts w:ascii="Calibri" w:eastAsia="Arial" w:hAnsi="Calibri" w:cs="Arial"/>
                <w:sz w:val="17"/>
                <w:szCs w:val="17"/>
              </w:rPr>
            </w:pPr>
            <w:r w:rsidRPr="004E4255">
              <w:rPr>
                <w:rFonts w:ascii="Calibri" w:eastAsia="Arial" w:hAnsi="Calibri" w:cs="Arial"/>
                <w:color w:val="363435"/>
                <w:spacing w:val="2"/>
                <w:w w:val="99"/>
                <w:sz w:val="17"/>
                <w:szCs w:val="17"/>
              </w:rPr>
              <w:t>Nam</w:t>
            </w:r>
            <w:r w:rsidRPr="004E4255">
              <w:rPr>
                <w:rFonts w:ascii="Calibri" w:eastAsia="Arial" w:hAnsi="Calibri" w:cs="Arial"/>
                <w:color w:val="363435"/>
                <w:w w:val="99"/>
                <w:sz w:val="17"/>
                <w:szCs w:val="17"/>
              </w:rPr>
              <w:t>e</w:t>
            </w:r>
            <w:r w:rsidR="004E4255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 xml:space="preserve">     </w:t>
            </w:r>
            <w:r w:rsidR="004E4255" w:rsidRPr="004E4255">
              <w:rPr>
                <w:rFonts w:ascii="Calibri" w:eastAsia="Arial" w:hAnsi="Calibri" w:cs="Arial"/>
                <w:color w:val="363435"/>
                <w:spacing w:val="-18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:</w:t>
            </w:r>
            <w:r w:rsidRPr="004E4255">
              <w:rPr>
                <w:rFonts w:ascii="Calibri" w:eastAsia="Arial" w:hAnsi="Calibri" w:cs="Arial"/>
                <w:color w:val="363435"/>
                <w:spacing w:val="4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color w:val="363435"/>
                <w:sz w:val="17"/>
                <w:szCs w:val="17"/>
                <w:u w:val="single" w:color="363434"/>
              </w:rPr>
              <w:t xml:space="preserve"> </w:t>
            </w:r>
            <w:r w:rsidRPr="004E4255">
              <w:rPr>
                <w:rFonts w:ascii="Calibri" w:eastAsia="Arial" w:hAnsi="Calibri" w:cs="Arial"/>
                <w:color w:val="363435"/>
                <w:sz w:val="17"/>
                <w:szCs w:val="17"/>
                <w:u w:val="single" w:color="363434"/>
              </w:rPr>
              <w:tab/>
            </w:r>
          </w:p>
        </w:tc>
      </w:tr>
      <w:tr w:rsidR="00E91BF9" w:rsidRPr="004E4255" w14:paraId="425791E1" w14:textId="77777777">
        <w:trPr>
          <w:trHeight w:hRule="exact" w:val="1208"/>
        </w:trPr>
        <w:tc>
          <w:tcPr>
            <w:tcW w:w="3269" w:type="dxa"/>
            <w:tcBorders>
              <w:top w:val="single" w:sz="8" w:space="0" w:color="848688"/>
              <w:left w:val="single" w:sz="8" w:space="0" w:color="848688"/>
              <w:bottom w:val="single" w:sz="8" w:space="0" w:color="848688"/>
              <w:right w:val="single" w:sz="8" w:space="0" w:color="848688"/>
            </w:tcBorders>
          </w:tcPr>
          <w:p w14:paraId="18F3264E" w14:textId="77777777" w:rsidR="00E91BF9" w:rsidRPr="004E4255" w:rsidRDefault="00E91BF9">
            <w:pPr>
              <w:spacing w:before="6" w:line="140" w:lineRule="exact"/>
              <w:rPr>
                <w:rFonts w:ascii="Calibri" w:hAnsi="Calibri"/>
                <w:sz w:val="15"/>
                <w:szCs w:val="15"/>
              </w:rPr>
            </w:pPr>
          </w:p>
          <w:p w14:paraId="43114285" w14:textId="77777777" w:rsidR="00E91BF9" w:rsidRPr="004E4255" w:rsidRDefault="004E4255">
            <w:pPr>
              <w:tabs>
                <w:tab w:val="left" w:pos="2960"/>
              </w:tabs>
              <w:spacing w:line="324" w:lineRule="auto"/>
              <w:ind w:left="150" w:right="258"/>
              <w:jc w:val="both"/>
              <w:rPr>
                <w:rFonts w:ascii="Calibri" w:eastAsia="Arial" w:hAnsi="Calibri" w:cs="Arial"/>
                <w:sz w:val="17"/>
                <w:szCs w:val="17"/>
              </w:rPr>
            </w:pPr>
            <w:r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NRI</w:t>
            </w:r>
            <w:r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 xml:space="preserve">C     </w:t>
            </w:r>
            <w:r w:rsidRPr="004E4255">
              <w:rPr>
                <w:rFonts w:ascii="Calibri" w:eastAsia="Arial" w:hAnsi="Calibri" w:cs="Arial"/>
                <w:color w:val="363435"/>
                <w:spacing w:val="14"/>
                <w:sz w:val="17"/>
                <w:szCs w:val="17"/>
              </w:rPr>
              <w:t xml:space="preserve"> </w:t>
            </w:r>
            <w:r w:rsidR="00D26F1C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:</w:t>
            </w:r>
            <w:r w:rsidR="00D26F1C" w:rsidRPr="004E4255">
              <w:rPr>
                <w:rFonts w:ascii="Calibri" w:eastAsia="Arial" w:hAnsi="Calibri" w:cs="Arial"/>
                <w:color w:val="363435"/>
                <w:spacing w:val="4"/>
                <w:sz w:val="17"/>
                <w:szCs w:val="17"/>
              </w:rPr>
              <w:t xml:space="preserve"> </w:t>
            </w:r>
            <w:r w:rsidR="00D26F1C" w:rsidRPr="004E4255">
              <w:rPr>
                <w:rFonts w:ascii="Calibri" w:eastAsia="Arial" w:hAnsi="Calibri" w:cs="Arial"/>
                <w:color w:val="363435"/>
                <w:sz w:val="17"/>
                <w:szCs w:val="17"/>
                <w:u w:val="single" w:color="363434"/>
              </w:rPr>
              <w:t xml:space="preserve"> </w:t>
            </w:r>
            <w:r w:rsidR="00D26F1C" w:rsidRPr="004E4255">
              <w:rPr>
                <w:rFonts w:ascii="Calibri" w:eastAsia="Arial" w:hAnsi="Calibri" w:cs="Arial"/>
                <w:color w:val="363435"/>
                <w:sz w:val="17"/>
                <w:szCs w:val="17"/>
                <w:u w:val="single" w:color="363434"/>
              </w:rPr>
              <w:tab/>
            </w:r>
            <w:r w:rsidR="00D26F1C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 xml:space="preserve"> </w:t>
            </w:r>
            <w:r w:rsidR="00D26F1C" w:rsidRPr="004E4255">
              <w:rPr>
                <w:rFonts w:ascii="Calibri" w:eastAsia="Arial" w:hAnsi="Calibri" w:cs="Arial"/>
                <w:color w:val="363435"/>
                <w:spacing w:val="2"/>
                <w:w w:val="98"/>
                <w:sz w:val="17"/>
                <w:szCs w:val="17"/>
              </w:rPr>
              <w:t>Ag</w:t>
            </w:r>
            <w:r w:rsidR="00D26F1C" w:rsidRPr="004E4255">
              <w:rPr>
                <w:rFonts w:ascii="Calibri" w:eastAsia="Arial" w:hAnsi="Calibri" w:cs="Arial"/>
                <w:color w:val="363435"/>
                <w:w w:val="98"/>
                <w:sz w:val="17"/>
                <w:szCs w:val="17"/>
              </w:rPr>
              <w:t>e</w:t>
            </w:r>
            <w:r w:rsidR="00D26F1C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 xml:space="preserve">        </w:t>
            </w:r>
            <w:r w:rsidR="00D26F1C" w:rsidRPr="004E4255">
              <w:rPr>
                <w:rFonts w:ascii="Calibri" w:eastAsia="Arial" w:hAnsi="Calibri" w:cs="Arial"/>
                <w:color w:val="363435"/>
                <w:spacing w:val="-6"/>
                <w:sz w:val="17"/>
                <w:szCs w:val="17"/>
              </w:rPr>
              <w:t xml:space="preserve"> </w:t>
            </w:r>
            <w:r w:rsidR="00D26F1C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:</w:t>
            </w:r>
            <w:r w:rsidR="00D26F1C" w:rsidRPr="004E4255">
              <w:rPr>
                <w:rFonts w:ascii="Calibri" w:eastAsia="Arial" w:hAnsi="Calibri" w:cs="Arial"/>
                <w:color w:val="363435"/>
                <w:spacing w:val="4"/>
                <w:sz w:val="17"/>
                <w:szCs w:val="17"/>
              </w:rPr>
              <w:t xml:space="preserve"> </w:t>
            </w:r>
            <w:r w:rsidR="00D26F1C" w:rsidRPr="004E4255">
              <w:rPr>
                <w:rFonts w:ascii="Calibri" w:eastAsia="Arial" w:hAnsi="Calibri" w:cs="Arial"/>
                <w:color w:val="363435"/>
                <w:sz w:val="17"/>
                <w:szCs w:val="17"/>
                <w:u w:val="single" w:color="363434"/>
              </w:rPr>
              <w:t xml:space="preserve"> </w:t>
            </w:r>
            <w:r w:rsidR="00D26F1C" w:rsidRPr="004E4255">
              <w:rPr>
                <w:rFonts w:ascii="Calibri" w:eastAsia="Arial" w:hAnsi="Calibri" w:cs="Arial"/>
                <w:color w:val="363435"/>
                <w:sz w:val="17"/>
                <w:szCs w:val="17"/>
                <w:u w:val="single" w:color="363434"/>
              </w:rPr>
              <w:tab/>
            </w:r>
            <w:r w:rsidR="00D26F1C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 xml:space="preserve"> </w:t>
            </w:r>
            <w:r w:rsidR="00D26F1C" w:rsidRPr="004E4255">
              <w:rPr>
                <w:rFonts w:ascii="Calibri" w:eastAsia="Arial" w:hAnsi="Calibri" w:cs="Arial"/>
                <w:color w:val="363435"/>
                <w:spacing w:val="2"/>
                <w:w w:val="98"/>
                <w:sz w:val="17"/>
                <w:szCs w:val="17"/>
              </w:rPr>
              <w:t>Rac</w:t>
            </w:r>
            <w:r w:rsidR="00D26F1C" w:rsidRPr="004E4255">
              <w:rPr>
                <w:rFonts w:ascii="Calibri" w:eastAsia="Arial" w:hAnsi="Calibri" w:cs="Arial"/>
                <w:color w:val="363435"/>
                <w:w w:val="98"/>
                <w:sz w:val="17"/>
                <w:szCs w:val="17"/>
              </w:rPr>
              <w:t>e</w:t>
            </w:r>
            <w:r w:rsidR="00D26F1C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 xml:space="preserve">      </w:t>
            </w:r>
            <w:r w:rsidR="00D26F1C" w:rsidRPr="004E4255">
              <w:rPr>
                <w:rFonts w:ascii="Calibri" w:eastAsia="Arial" w:hAnsi="Calibri" w:cs="Arial"/>
                <w:color w:val="363435"/>
                <w:spacing w:val="-5"/>
                <w:sz w:val="17"/>
                <w:szCs w:val="17"/>
              </w:rPr>
              <w:t xml:space="preserve"> </w:t>
            </w:r>
            <w:r w:rsidR="00D26F1C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:</w:t>
            </w:r>
            <w:r w:rsidR="00D26F1C" w:rsidRPr="004E4255">
              <w:rPr>
                <w:rFonts w:ascii="Calibri" w:eastAsia="Arial" w:hAnsi="Calibri" w:cs="Arial"/>
                <w:color w:val="363435"/>
                <w:spacing w:val="4"/>
                <w:sz w:val="17"/>
                <w:szCs w:val="17"/>
              </w:rPr>
              <w:t xml:space="preserve"> </w:t>
            </w:r>
            <w:r w:rsidR="00D26F1C" w:rsidRPr="004E4255">
              <w:rPr>
                <w:rFonts w:ascii="Calibri" w:eastAsia="Arial" w:hAnsi="Calibri" w:cs="Arial"/>
                <w:color w:val="363435"/>
                <w:sz w:val="17"/>
                <w:szCs w:val="17"/>
                <w:u w:val="single" w:color="363434"/>
              </w:rPr>
              <w:t xml:space="preserve"> </w:t>
            </w:r>
            <w:r w:rsidR="00D26F1C" w:rsidRPr="004E4255">
              <w:rPr>
                <w:rFonts w:ascii="Calibri" w:eastAsia="Arial" w:hAnsi="Calibri" w:cs="Arial"/>
                <w:color w:val="363435"/>
                <w:sz w:val="17"/>
                <w:szCs w:val="17"/>
                <w:u w:val="single" w:color="363434"/>
              </w:rPr>
              <w:tab/>
            </w:r>
          </w:p>
        </w:tc>
        <w:tc>
          <w:tcPr>
            <w:tcW w:w="3461" w:type="dxa"/>
            <w:tcBorders>
              <w:top w:val="single" w:sz="8" w:space="0" w:color="848688"/>
              <w:left w:val="single" w:sz="8" w:space="0" w:color="848688"/>
              <w:bottom w:val="single" w:sz="8" w:space="0" w:color="848688"/>
              <w:right w:val="single" w:sz="8" w:space="0" w:color="848688"/>
            </w:tcBorders>
          </w:tcPr>
          <w:p w14:paraId="0831CD66" w14:textId="77777777" w:rsidR="00E91BF9" w:rsidRPr="004E4255" w:rsidRDefault="00E91BF9">
            <w:pPr>
              <w:spacing w:before="6" w:line="140" w:lineRule="exact"/>
              <w:rPr>
                <w:rFonts w:ascii="Calibri" w:hAnsi="Calibri"/>
                <w:sz w:val="15"/>
                <w:szCs w:val="15"/>
              </w:rPr>
            </w:pPr>
          </w:p>
          <w:p w14:paraId="79A176CD" w14:textId="77777777" w:rsidR="00E91BF9" w:rsidRPr="004E4255" w:rsidRDefault="00D26F1C">
            <w:pPr>
              <w:tabs>
                <w:tab w:val="left" w:pos="3100"/>
              </w:tabs>
              <w:spacing w:line="324" w:lineRule="auto"/>
              <w:ind w:left="98" w:right="305"/>
              <w:jc w:val="both"/>
              <w:rPr>
                <w:rFonts w:ascii="Calibri" w:eastAsia="Arial" w:hAnsi="Calibri" w:cs="Arial"/>
                <w:sz w:val="17"/>
                <w:szCs w:val="17"/>
              </w:rPr>
            </w:pPr>
            <w:r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Contac</w:t>
            </w:r>
            <w:r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t</w:t>
            </w:r>
            <w:r w:rsidRPr="004E4255">
              <w:rPr>
                <w:rFonts w:ascii="Calibri" w:eastAsia="Arial" w:hAnsi="Calibri" w:cs="Arial"/>
                <w:color w:val="363435"/>
                <w:spacing w:val="22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N</w:t>
            </w:r>
            <w:r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o</w:t>
            </w:r>
            <w:r w:rsidRPr="004E4255">
              <w:rPr>
                <w:rFonts w:ascii="Calibri" w:eastAsia="Arial" w:hAnsi="Calibri" w:cs="Arial"/>
                <w:color w:val="363435"/>
                <w:spacing w:val="6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:</w:t>
            </w:r>
            <w:r w:rsidRPr="004E4255">
              <w:rPr>
                <w:rFonts w:ascii="Calibri" w:eastAsia="Arial" w:hAnsi="Calibri" w:cs="Arial"/>
                <w:color w:val="363435"/>
                <w:spacing w:val="4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color w:val="363435"/>
                <w:sz w:val="17"/>
                <w:szCs w:val="17"/>
                <w:u w:val="single" w:color="363434"/>
              </w:rPr>
              <w:t xml:space="preserve"> </w:t>
            </w:r>
            <w:r w:rsidRPr="004E4255">
              <w:rPr>
                <w:rFonts w:ascii="Calibri" w:eastAsia="Arial" w:hAnsi="Calibri" w:cs="Arial"/>
                <w:color w:val="363435"/>
                <w:sz w:val="17"/>
                <w:szCs w:val="17"/>
                <w:u w:val="single" w:color="363434"/>
              </w:rPr>
              <w:tab/>
            </w:r>
            <w:r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O</w:t>
            </w:r>
            <w:r w:rsidRPr="004E4255">
              <w:rPr>
                <w:rFonts w:ascii="Calibri" w:eastAsia="Arial" w:hAnsi="Calibri" w:cs="Arial"/>
                <w:color w:val="363435"/>
                <w:spacing w:val="-1"/>
                <w:sz w:val="17"/>
                <w:szCs w:val="17"/>
              </w:rPr>
              <w:t>f</w:t>
            </w:r>
            <w:r w:rsidRPr="004E4255">
              <w:rPr>
                <w:rFonts w:ascii="Calibri" w:eastAsia="Arial" w:hAnsi="Calibri" w:cs="Arial"/>
                <w:color w:val="363435"/>
                <w:spacing w:val="2"/>
                <w:w w:val="102"/>
                <w:sz w:val="17"/>
                <w:szCs w:val="17"/>
              </w:rPr>
              <w:t>fic</w:t>
            </w:r>
            <w:r w:rsidRPr="004E4255">
              <w:rPr>
                <w:rFonts w:ascii="Calibri" w:eastAsia="Arial" w:hAnsi="Calibri" w:cs="Arial"/>
                <w:color w:val="363435"/>
                <w:w w:val="102"/>
                <w:sz w:val="17"/>
                <w:szCs w:val="17"/>
              </w:rPr>
              <w:t>e</w:t>
            </w:r>
            <w:r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 xml:space="preserve">         </w:t>
            </w:r>
            <w:r w:rsidRPr="004E4255">
              <w:rPr>
                <w:rFonts w:ascii="Calibri" w:eastAsia="Arial" w:hAnsi="Calibri" w:cs="Arial"/>
                <w:color w:val="363435"/>
                <w:spacing w:val="-9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:</w:t>
            </w:r>
            <w:r w:rsidRPr="004E4255">
              <w:rPr>
                <w:rFonts w:ascii="Calibri" w:eastAsia="Arial" w:hAnsi="Calibri" w:cs="Arial"/>
                <w:color w:val="363435"/>
                <w:spacing w:val="4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color w:val="363435"/>
                <w:sz w:val="17"/>
                <w:szCs w:val="17"/>
                <w:u w:val="single" w:color="363434"/>
              </w:rPr>
              <w:t xml:space="preserve"> </w:t>
            </w:r>
            <w:r w:rsidRPr="004E4255">
              <w:rPr>
                <w:rFonts w:ascii="Calibri" w:eastAsia="Arial" w:hAnsi="Calibri" w:cs="Arial"/>
                <w:color w:val="363435"/>
                <w:sz w:val="17"/>
                <w:szCs w:val="17"/>
                <w:u w:val="single" w:color="363434"/>
              </w:rPr>
              <w:tab/>
            </w:r>
            <w:r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Ex</w:t>
            </w:r>
            <w:r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 xml:space="preserve">t             </w:t>
            </w:r>
            <w:r w:rsidRPr="004E4255">
              <w:rPr>
                <w:rFonts w:ascii="Calibri" w:eastAsia="Arial" w:hAnsi="Calibri" w:cs="Arial"/>
                <w:color w:val="363435"/>
                <w:spacing w:val="8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:</w:t>
            </w:r>
            <w:r w:rsidRPr="004E4255">
              <w:rPr>
                <w:rFonts w:ascii="Calibri" w:eastAsia="Arial" w:hAnsi="Calibri" w:cs="Arial"/>
                <w:color w:val="363435"/>
                <w:spacing w:val="4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color w:val="363435"/>
                <w:sz w:val="17"/>
                <w:szCs w:val="17"/>
                <w:u w:val="single" w:color="363434"/>
              </w:rPr>
              <w:t xml:space="preserve"> </w:t>
            </w:r>
            <w:r w:rsidRPr="004E4255">
              <w:rPr>
                <w:rFonts w:ascii="Calibri" w:eastAsia="Arial" w:hAnsi="Calibri" w:cs="Arial"/>
                <w:color w:val="363435"/>
                <w:sz w:val="17"/>
                <w:szCs w:val="17"/>
                <w:u w:val="single" w:color="363434"/>
              </w:rPr>
              <w:tab/>
            </w:r>
          </w:p>
        </w:tc>
      </w:tr>
      <w:tr w:rsidR="00E91BF9" w:rsidRPr="004E4255" w14:paraId="5EBF9C85" w14:textId="77777777" w:rsidTr="00645840">
        <w:trPr>
          <w:trHeight w:hRule="exact" w:val="1877"/>
        </w:trPr>
        <w:tc>
          <w:tcPr>
            <w:tcW w:w="6731" w:type="dxa"/>
            <w:gridSpan w:val="2"/>
            <w:tcBorders>
              <w:top w:val="single" w:sz="8" w:space="0" w:color="848688"/>
              <w:left w:val="single" w:sz="8" w:space="0" w:color="848688"/>
              <w:bottom w:val="single" w:sz="8" w:space="0" w:color="848688"/>
              <w:right w:val="single" w:sz="8" w:space="0" w:color="848688"/>
            </w:tcBorders>
          </w:tcPr>
          <w:p w14:paraId="348444DF" w14:textId="77777777" w:rsidR="00E91BF9" w:rsidRPr="004E4255" w:rsidRDefault="00E91BF9">
            <w:pPr>
              <w:spacing w:before="4" w:line="260" w:lineRule="exact"/>
              <w:rPr>
                <w:rFonts w:ascii="Calibri" w:hAnsi="Calibri"/>
                <w:sz w:val="26"/>
                <w:szCs w:val="26"/>
              </w:rPr>
            </w:pPr>
          </w:p>
          <w:p w14:paraId="5152FA93" w14:textId="77777777" w:rsidR="00E91BF9" w:rsidRPr="004E4255" w:rsidRDefault="00D26F1C" w:rsidP="00D26F1C">
            <w:pPr>
              <w:ind w:left="150" w:right="4748"/>
              <w:jc w:val="both"/>
              <w:rPr>
                <w:rFonts w:ascii="Calibri" w:eastAsia="Arial" w:hAnsi="Calibri" w:cs="Arial"/>
                <w:sz w:val="17"/>
                <w:szCs w:val="17"/>
              </w:rPr>
            </w:pPr>
            <w:r w:rsidRPr="004E4255">
              <w:rPr>
                <w:rFonts w:ascii="Calibri" w:eastAsia="Arial" w:hAnsi="Calibri" w:cs="Arial"/>
                <w:b/>
                <w:color w:val="363435"/>
                <w:spacing w:val="2"/>
                <w:sz w:val="17"/>
                <w:szCs w:val="17"/>
              </w:rPr>
              <w:t>Employmen</w:t>
            </w:r>
            <w:r w:rsidRPr="004E4255">
              <w:rPr>
                <w:rFonts w:ascii="Calibri" w:eastAsia="Arial" w:hAnsi="Calibri" w:cs="Arial"/>
                <w:b/>
                <w:color w:val="363435"/>
                <w:sz w:val="17"/>
                <w:szCs w:val="17"/>
              </w:rPr>
              <w:t>t</w:t>
            </w:r>
            <w:r>
              <w:rPr>
                <w:rFonts w:ascii="Calibri" w:eastAsia="Arial" w:hAnsi="Calibri" w:cs="Arial"/>
                <w:b/>
                <w:color w:val="363435"/>
                <w:spacing w:val="15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2"/>
                <w:w w:val="121"/>
                <w:sz w:val="17"/>
                <w:szCs w:val="17"/>
              </w:rPr>
              <w:t>D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2"/>
                <w:w w:val="103"/>
                <w:sz w:val="17"/>
                <w:szCs w:val="17"/>
              </w:rPr>
              <w:t>e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2"/>
                <w:w w:val="105"/>
                <w:sz w:val="17"/>
                <w:szCs w:val="17"/>
              </w:rPr>
              <w:t>t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2"/>
                <w:w w:val="103"/>
                <w:sz w:val="17"/>
                <w:szCs w:val="17"/>
              </w:rPr>
              <w:t>a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2"/>
                <w:w w:val="93"/>
                <w:sz w:val="17"/>
                <w:szCs w:val="17"/>
              </w:rPr>
              <w:t>il</w:t>
            </w:r>
            <w:r w:rsidRPr="004E4255">
              <w:rPr>
                <w:rFonts w:ascii="Calibri" w:eastAsia="Arial" w:hAnsi="Calibri" w:cs="Arial"/>
                <w:b/>
                <w:color w:val="363435"/>
                <w:w w:val="96"/>
                <w:sz w:val="17"/>
                <w:szCs w:val="17"/>
              </w:rPr>
              <w:t>s</w:t>
            </w:r>
          </w:p>
          <w:p w14:paraId="7763B1E4" w14:textId="77777777" w:rsidR="00E91BF9" w:rsidRPr="004E4255" w:rsidRDefault="00645840">
            <w:pPr>
              <w:tabs>
                <w:tab w:val="left" w:pos="6320"/>
              </w:tabs>
              <w:spacing w:before="68" w:line="333" w:lineRule="auto"/>
              <w:ind w:left="150" w:right="300"/>
              <w:jc w:val="both"/>
              <w:rPr>
                <w:rFonts w:ascii="Calibri" w:eastAsia="Arial" w:hAnsi="Calibri" w:cs="Arial"/>
                <w:sz w:val="17"/>
                <w:szCs w:val="17"/>
              </w:rPr>
            </w:pPr>
            <w:r>
              <w:rPr>
                <w:rFonts w:ascii="Calibri" w:eastAsia="Arial" w:hAnsi="Calibri" w:cs="Arial"/>
                <w:noProof/>
                <w:color w:val="363435"/>
                <w:spacing w:val="2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89470D" wp14:editId="78778D25">
                      <wp:simplePos x="0" y="0"/>
                      <wp:positionH relativeFrom="column">
                        <wp:posOffset>1134110</wp:posOffset>
                      </wp:positionH>
                      <wp:positionV relativeFrom="paragraph">
                        <wp:posOffset>419735</wp:posOffset>
                      </wp:positionV>
                      <wp:extent cx="114300" cy="1143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4000"/>
                          <wp:lineTo x="24000" y="24000"/>
                          <wp:lineTo x="24000" y="0"/>
                          <wp:lineTo x="0" y="0"/>
                        </wp:wrapPolygon>
                      </wp:wrapThrough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4FDE5F" id="Rectangle 1" o:spid="_x0000_s1026" style="position:absolute;margin-left:89.3pt;margin-top:33.05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" filled="f" strokecolor="black [3213]" strokeweight=".25pt">
                      <w10:wrap type="through"/>
                    </v:rect>
                  </w:pict>
                </mc:Fallback>
              </mc:AlternateContent>
            </w:r>
            <w:r>
              <w:rPr>
                <w:rFonts w:ascii="Calibri" w:eastAsia="Arial" w:hAnsi="Calibri" w:cs="Arial"/>
                <w:noProof/>
                <w:color w:val="363435"/>
                <w:spacing w:val="2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D852A9" wp14:editId="5CE7E6AC">
                      <wp:simplePos x="0" y="0"/>
                      <wp:positionH relativeFrom="column">
                        <wp:posOffset>2052978</wp:posOffset>
                      </wp:positionH>
                      <wp:positionV relativeFrom="paragraph">
                        <wp:posOffset>418465</wp:posOffset>
                      </wp:positionV>
                      <wp:extent cx="114300" cy="1143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4000"/>
                          <wp:lineTo x="24000" y="24000"/>
                          <wp:lineTo x="24000" y="0"/>
                          <wp:lineTo x="0" y="0"/>
                        </wp:wrapPolygon>
                      </wp:wrapThrough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20A0D8" id="Rectangle 2" o:spid="_x0000_s1026" style="position:absolute;margin-left:161.65pt;margin-top:32.95pt;width:9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" filled="f" strokecolor="black [3213]" strokeweight=".25pt">
                      <w10:wrap type="through"/>
                    </v:rect>
                  </w:pict>
                </mc:Fallback>
              </mc:AlternateContent>
            </w:r>
            <w:r w:rsidR="00D26F1C"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Jo</w:t>
            </w:r>
            <w:r w:rsidR="00D26F1C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b</w:t>
            </w:r>
            <w:r w:rsidR="00D26F1C" w:rsidRPr="004E4255">
              <w:rPr>
                <w:rFonts w:ascii="Calibri" w:eastAsia="Arial" w:hAnsi="Calibri" w:cs="Arial"/>
                <w:color w:val="363435"/>
                <w:spacing w:val="15"/>
                <w:sz w:val="17"/>
                <w:szCs w:val="17"/>
              </w:rPr>
              <w:t xml:space="preserve"> </w:t>
            </w:r>
            <w:r w:rsidR="00D26F1C"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Titl</w:t>
            </w:r>
            <w:r w:rsidR="00D26F1C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e</w:t>
            </w:r>
            <w:r w:rsidR="00D26F1C" w:rsidRPr="004E4255">
              <w:rPr>
                <w:rFonts w:ascii="Calibri" w:eastAsia="Arial" w:hAnsi="Calibri" w:cs="Arial"/>
                <w:color w:val="363435"/>
                <w:spacing w:val="1"/>
                <w:sz w:val="17"/>
                <w:szCs w:val="17"/>
              </w:rPr>
              <w:t xml:space="preserve"> </w:t>
            </w:r>
            <w:r w:rsidR="00D26F1C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:</w:t>
            </w:r>
            <w:r w:rsidR="00D26F1C" w:rsidRPr="004E4255">
              <w:rPr>
                <w:rFonts w:ascii="Calibri" w:eastAsia="Arial" w:hAnsi="Calibri" w:cs="Arial"/>
                <w:color w:val="363435"/>
                <w:spacing w:val="4"/>
                <w:sz w:val="17"/>
                <w:szCs w:val="17"/>
              </w:rPr>
              <w:t xml:space="preserve"> </w:t>
            </w:r>
            <w:r w:rsidR="00D26F1C" w:rsidRPr="004E4255">
              <w:rPr>
                <w:rFonts w:ascii="Calibri" w:eastAsia="Arial" w:hAnsi="Calibri" w:cs="Arial"/>
                <w:color w:val="363435"/>
                <w:sz w:val="17"/>
                <w:szCs w:val="17"/>
                <w:u w:val="single" w:color="363434"/>
              </w:rPr>
              <w:t xml:space="preserve"> </w:t>
            </w:r>
            <w:r w:rsidR="00D26F1C" w:rsidRPr="004E4255">
              <w:rPr>
                <w:rFonts w:ascii="Calibri" w:eastAsia="Arial" w:hAnsi="Calibri" w:cs="Arial"/>
                <w:color w:val="363435"/>
                <w:sz w:val="17"/>
                <w:szCs w:val="17"/>
                <w:u w:val="single" w:color="363434"/>
              </w:rPr>
              <w:tab/>
            </w:r>
            <w:r w:rsidR="00D26F1C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 xml:space="preserve"> </w:t>
            </w:r>
            <w:r w:rsidR="00D26F1C" w:rsidRPr="004E4255">
              <w:rPr>
                <w:rFonts w:ascii="Calibri" w:eastAsia="Arial" w:hAnsi="Calibri" w:cs="Arial"/>
                <w:color w:val="363435"/>
                <w:spacing w:val="2"/>
                <w:w w:val="94"/>
                <w:sz w:val="17"/>
                <w:szCs w:val="17"/>
              </w:rPr>
              <w:t>F</w:t>
            </w:r>
            <w:r w:rsidR="00D26F1C" w:rsidRPr="004E4255">
              <w:rPr>
                <w:rFonts w:ascii="Calibri" w:eastAsia="Arial" w:hAnsi="Calibri" w:cs="Arial"/>
                <w:color w:val="363435"/>
                <w:spacing w:val="2"/>
                <w:w w:val="96"/>
                <w:sz w:val="17"/>
                <w:szCs w:val="17"/>
              </w:rPr>
              <w:t>a</w:t>
            </w:r>
            <w:r w:rsidR="00D26F1C" w:rsidRPr="004E4255">
              <w:rPr>
                <w:rFonts w:ascii="Calibri" w:eastAsia="Arial" w:hAnsi="Calibri" w:cs="Arial"/>
                <w:color w:val="363435"/>
                <w:spacing w:val="2"/>
                <w:w w:val="107"/>
                <w:sz w:val="17"/>
                <w:szCs w:val="17"/>
              </w:rPr>
              <w:t>c</w:t>
            </w:r>
            <w:r w:rsidR="00D26F1C"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ul</w:t>
            </w:r>
            <w:r w:rsidR="00D26F1C" w:rsidRPr="004E4255">
              <w:rPr>
                <w:rFonts w:ascii="Calibri" w:eastAsia="Arial" w:hAnsi="Calibri" w:cs="Arial"/>
                <w:color w:val="363435"/>
                <w:spacing w:val="2"/>
                <w:w w:val="113"/>
                <w:sz w:val="17"/>
                <w:szCs w:val="17"/>
              </w:rPr>
              <w:t>t</w:t>
            </w:r>
            <w:r w:rsidR="00D26F1C"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y</w:t>
            </w:r>
            <w:r w:rsidR="00D26F1C" w:rsidRPr="004E4255">
              <w:rPr>
                <w:rFonts w:ascii="Calibri" w:eastAsia="Arial" w:hAnsi="Calibri" w:cs="Arial"/>
                <w:color w:val="363435"/>
                <w:spacing w:val="2"/>
                <w:w w:val="120"/>
                <w:sz w:val="17"/>
                <w:szCs w:val="17"/>
              </w:rPr>
              <w:t>/</w:t>
            </w:r>
            <w:r w:rsidR="00D26F1C" w:rsidRPr="004E4255">
              <w:rPr>
                <w:rFonts w:ascii="Calibri" w:eastAsia="Arial" w:hAnsi="Calibri" w:cs="Arial"/>
                <w:color w:val="363435"/>
                <w:spacing w:val="2"/>
                <w:w w:val="97"/>
                <w:sz w:val="17"/>
                <w:szCs w:val="17"/>
              </w:rPr>
              <w:t>D</w:t>
            </w:r>
            <w:r w:rsidR="00D26F1C" w:rsidRPr="004E4255">
              <w:rPr>
                <w:rFonts w:ascii="Calibri" w:eastAsia="Arial" w:hAnsi="Calibri" w:cs="Arial"/>
                <w:color w:val="363435"/>
                <w:spacing w:val="2"/>
                <w:w w:val="96"/>
                <w:sz w:val="17"/>
                <w:szCs w:val="17"/>
              </w:rPr>
              <w:t>e</w:t>
            </w:r>
            <w:r w:rsidR="00D26F1C" w:rsidRPr="004E4255">
              <w:rPr>
                <w:rFonts w:ascii="Calibri" w:eastAsia="Arial" w:hAnsi="Calibri" w:cs="Arial"/>
                <w:color w:val="363435"/>
                <w:spacing w:val="2"/>
                <w:w w:val="106"/>
                <w:sz w:val="17"/>
                <w:szCs w:val="17"/>
              </w:rPr>
              <w:t>p</w:t>
            </w:r>
            <w:r w:rsidR="00D26F1C" w:rsidRPr="004E4255">
              <w:rPr>
                <w:rFonts w:ascii="Calibri" w:eastAsia="Arial" w:hAnsi="Calibri" w:cs="Arial"/>
                <w:color w:val="363435"/>
                <w:spacing w:val="2"/>
                <w:w w:val="96"/>
                <w:sz w:val="17"/>
                <w:szCs w:val="17"/>
              </w:rPr>
              <w:t>a</w:t>
            </w:r>
            <w:r w:rsidR="00D26F1C"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r</w:t>
            </w:r>
            <w:r w:rsidR="00D26F1C" w:rsidRPr="004E4255">
              <w:rPr>
                <w:rFonts w:ascii="Calibri" w:eastAsia="Arial" w:hAnsi="Calibri" w:cs="Arial"/>
                <w:color w:val="363435"/>
                <w:spacing w:val="2"/>
                <w:w w:val="113"/>
                <w:sz w:val="17"/>
                <w:szCs w:val="17"/>
              </w:rPr>
              <w:t>t</w:t>
            </w:r>
            <w:r w:rsidR="00D26F1C" w:rsidRPr="004E4255">
              <w:rPr>
                <w:rFonts w:ascii="Calibri" w:eastAsia="Arial" w:hAnsi="Calibri" w:cs="Arial"/>
                <w:color w:val="363435"/>
                <w:spacing w:val="2"/>
                <w:w w:val="102"/>
                <w:sz w:val="17"/>
                <w:szCs w:val="17"/>
              </w:rPr>
              <w:t>m</w:t>
            </w:r>
            <w:r w:rsidR="00D26F1C" w:rsidRPr="004E4255">
              <w:rPr>
                <w:rFonts w:ascii="Calibri" w:eastAsia="Arial" w:hAnsi="Calibri" w:cs="Arial"/>
                <w:color w:val="363435"/>
                <w:spacing w:val="2"/>
                <w:w w:val="96"/>
                <w:sz w:val="17"/>
                <w:szCs w:val="17"/>
              </w:rPr>
              <w:t>e</w:t>
            </w:r>
            <w:r w:rsidR="00D26F1C"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n</w:t>
            </w:r>
            <w:r w:rsidR="00D26F1C" w:rsidRPr="004E4255">
              <w:rPr>
                <w:rFonts w:ascii="Calibri" w:eastAsia="Arial" w:hAnsi="Calibri" w:cs="Arial"/>
                <w:color w:val="363435"/>
                <w:spacing w:val="2"/>
                <w:w w:val="113"/>
                <w:sz w:val="17"/>
                <w:szCs w:val="17"/>
              </w:rPr>
              <w:t>t</w:t>
            </w:r>
            <w:r w:rsidR="00D26F1C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:</w:t>
            </w:r>
            <w:r w:rsidR="00D26F1C" w:rsidRPr="004E4255">
              <w:rPr>
                <w:rFonts w:ascii="Calibri" w:eastAsia="Arial" w:hAnsi="Calibri" w:cs="Arial"/>
                <w:color w:val="363435"/>
                <w:spacing w:val="4"/>
                <w:sz w:val="17"/>
                <w:szCs w:val="17"/>
              </w:rPr>
              <w:t xml:space="preserve"> </w:t>
            </w:r>
            <w:r w:rsidR="00D26F1C" w:rsidRPr="004E4255">
              <w:rPr>
                <w:rFonts w:ascii="Calibri" w:eastAsia="Arial" w:hAnsi="Calibri" w:cs="Arial"/>
                <w:color w:val="363435"/>
                <w:sz w:val="17"/>
                <w:szCs w:val="17"/>
                <w:u w:val="single" w:color="363434"/>
              </w:rPr>
              <w:t xml:space="preserve"> </w:t>
            </w:r>
            <w:r w:rsidR="00D26F1C" w:rsidRPr="004E4255">
              <w:rPr>
                <w:rFonts w:ascii="Calibri" w:eastAsia="Arial" w:hAnsi="Calibri" w:cs="Arial"/>
                <w:color w:val="363435"/>
                <w:sz w:val="17"/>
                <w:szCs w:val="17"/>
                <w:u w:val="single" w:color="363434"/>
              </w:rPr>
              <w:tab/>
            </w:r>
            <w:r w:rsidR="00D26F1C" w:rsidRPr="004E4255">
              <w:rPr>
                <w:rFonts w:ascii="Calibri" w:eastAsia="Arial" w:hAnsi="Calibri" w:cs="Arial"/>
                <w:color w:val="363435"/>
                <w:w w:val="84"/>
                <w:sz w:val="17"/>
                <w:szCs w:val="17"/>
                <w:u w:val="single" w:color="363434"/>
              </w:rPr>
              <w:t xml:space="preserve"> </w:t>
            </w:r>
            <w:r w:rsidR="00D26F1C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 xml:space="preserve"> </w:t>
            </w:r>
            <w:r w:rsidR="00D26F1C" w:rsidRPr="004E4255">
              <w:rPr>
                <w:rFonts w:ascii="Calibri" w:eastAsia="Arial" w:hAnsi="Calibri" w:cs="Arial"/>
                <w:color w:val="363435"/>
                <w:spacing w:val="2"/>
                <w:w w:val="101"/>
                <w:sz w:val="17"/>
                <w:szCs w:val="17"/>
              </w:rPr>
              <w:t>Employmen</w:t>
            </w:r>
            <w:r w:rsidR="00D26F1C" w:rsidRPr="004E4255">
              <w:rPr>
                <w:rFonts w:ascii="Calibri" w:eastAsia="Arial" w:hAnsi="Calibri" w:cs="Arial"/>
                <w:color w:val="363435"/>
                <w:w w:val="101"/>
                <w:sz w:val="17"/>
                <w:szCs w:val="17"/>
              </w:rPr>
              <w:t>t</w:t>
            </w:r>
            <w:r w:rsidR="00D26F1C" w:rsidRPr="004E4255">
              <w:rPr>
                <w:rFonts w:ascii="Calibri" w:eastAsia="Arial" w:hAnsi="Calibri" w:cs="Arial"/>
                <w:color w:val="363435"/>
                <w:spacing w:val="4"/>
                <w:sz w:val="17"/>
                <w:szCs w:val="17"/>
              </w:rPr>
              <w:t xml:space="preserve"> </w:t>
            </w:r>
            <w:r w:rsidR="00D26F1C"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Status</w:t>
            </w:r>
            <w:r w:rsidR="00D26F1C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 xml:space="preserve">: </w:t>
            </w:r>
            <w:r w:rsidR="00D26F1C" w:rsidRPr="004E4255">
              <w:rPr>
                <w:rFonts w:ascii="Calibri" w:eastAsia="Arial" w:hAnsi="Calibri" w:cs="Arial"/>
                <w:color w:val="363435"/>
                <w:spacing w:val="11"/>
                <w:sz w:val="17"/>
                <w:szCs w:val="17"/>
              </w:rPr>
              <w:t xml:space="preserve"> </w:t>
            </w:r>
            <w:r w:rsidR="00D26F1C" w:rsidRPr="004E4255">
              <w:rPr>
                <w:rFonts w:ascii="Calibri" w:hAnsi="Calibri"/>
                <w:color w:val="50626B"/>
                <w:spacing w:val="-1"/>
              </w:rPr>
              <w:t xml:space="preserve"> </w:t>
            </w:r>
            <w:r>
              <w:rPr>
                <w:rFonts w:ascii="Calibri" w:hAnsi="Calibri"/>
                <w:color w:val="50626B"/>
                <w:spacing w:val="-1"/>
              </w:rPr>
              <w:t xml:space="preserve"> </w:t>
            </w:r>
            <w:r w:rsidR="00D26F1C"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Permanen</w:t>
            </w:r>
            <w:r w:rsidR="00D26F1C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 xml:space="preserve">t    </w:t>
            </w:r>
            <w:r>
              <w:rPr>
                <w:rFonts w:ascii="Calibri" w:eastAsia="Arial" w:hAnsi="Calibri" w:cs="Arial"/>
                <w:color w:val="363435"/>
                <w:sz w:val="17"/>
                <w:szCs w:val="17"/>
              </w:rPr>
              <w:t xml:space="preserve">  </w:t>
            </w:r>
            <w:r w:rsidR="00D26F1C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 xml:space="preserve">  </w:t>
            </w:r>
            <w:r w:rsidR="00D26F1C" w:rsidRPr="004E4255">
              <w:rPr>
                <w:rFonts w:ascii="Calibri" w:eastAsia="Arial" w:hAnsi="Calibri" w:cs="Arial"/>
                <w:color w:val="363435"/>
                <w:spacing w:val="7"/>
                <w:sz w:val="17"/>
                <w:szCs w:val="17"/>
              </w:rPr>
              <w:t xml:space="preserve"> </w:t>
            </w:r>
            <w:r w:rsidR="00D26F1C" w:rsidRPr="004E4255">
              <w:rPr>
                <w:rFonts w:ascii="Calibri" w:hAnsi="Calibri"/>
                <w:color w:val="50626B"/>
                <w:spacing w:val="-1"/>
              </w:rPr>
              <w:t xml:space="preserve"> </w:t>
            </w:r>
            <w:r w:rsidR="00D26F1C" w:rsidRPr="004E4255">
              <w:rPr>
                <w:rFonts w:ascii="Calibri" w:eastAsia="Arial" w:hAnsi="Calibri" w:cs="Arial"/>
                <w:color w:val="363435"/>
                <w:spacing w:val="2"/>
                <w:w w:val="102"/>
                <w:sz w:val="17"/>
                <w:szCs w:val="17"/>
              </w:rPr>
              <w:t>Contract</w:t>
            </w:r>
          </w:p>
          <w:p w14:paraId="46AC6586" w14:textId="77777777" w:rsidR="00E91BF9" w:rsidRPr="004E4255" w:rsidRDefault="00D26F1C">
            <w:pPr>
              <w:spacing w:line="160" w:lineRule="exact"/>
              <w:ind w:left="150" w:right="2464"/>
              <w:jc w:val="both"/>
              <w:rPr>
                <w:rFonts w:ascii="Calibri" w:eastAsia="Arial" w:hAnsi="Calibri" w:cs="Arial"/>
                <w:sz w:val="17"/>
                <w:szCs w:val="17"/>
              </w:rPr>
            </w:pPr>
            <w:r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Duratio</w:t>
            </w:r>
            <w:r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n</w:t>
            </w:r>
            <w:r w:rsidRPr="004E4255">
              <w:rPr>
                <w:rFonts w:ascii="Calibri" w:eastAsia="Arial" w:hAnsi="Calibri" w:cs="Arial"/>
                <w:color w:val="363435"/>
                <w:spacing w:val="4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O</w:t>
            </w:r>
            <w:r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f</w:t>
            </w:r>
            <w:r w:rsidRPr="004E4255">
              <w:rPr>
                <w:rFonts w:ascii="Calibri" w:eastAsia="Arial" w:hAnsi="Calibri" w:cs="Arial"/>
                <w:color w:val="363435"/>
                <w:spacing w:val="10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Cur</w:t>
            </w:r>
            <w:r w:rsidRPr="004E4255">
              <w:rPr>
                <w:rFonts w:ascii="Calibri" w:eastAsia="Arial" w:hAnsi="Calibri" w:cs="Arial"/>
                <w:color w:val="363435"/>
                <w:spacing w:val="-1"/>
                <w:sz w:val="17"/>
                <w:szCs w:val="17"/>
              </w:rPr>
              <w:t>r</w:t>
            </w:r>
            <w:r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en</w:t>
            </w:r>
            <w:r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t</w:t>
            </w:r>
            <w:r w:rsidRPr="004E4255">
              <w:rPr>
                <w:rFonts w:ascii="Calibri" w:eastAsia="Arial" w:hAnsi="Calibri" w:cs="Arial"/>
                <w:color w:val="363435"/>
                <w:spacing w:val="6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Job</w:t>
            </w:r>
            <w:r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 xml:space="preserve">: </w:t>
            </w:r>
            <w:r w:rsidRPr="004E4255">
              <w:rPr>
                <w:rFonts w:ascii="Calibri" w:eastAsia="Arial" w:hAnsi="Calibri" w:cs="Arial"/>
                <w:color w:val="363435"/>
                <w:sz w:val="17"/>
                <w:szCs w:val="17"/>
                <w:u w:val="single" w:color="363434"/>
              </w:rPr>
              <w:t xml:space="preserve">                     </w:t>
            </w:r>
            <w:r w:rsidRPr="004E4255">
              <w:rPr>
                <w:rFonts w:ascii="Calibri" w:eastAsia="Arial" w:hAnsi="Calibri" w:cs="Arial"/>
                <w:color w:val="363435"/>
                <w:spacing w:val="9"/>
                <w:sz w:val="17"/>
                <w:szCs w:val="17"/>
                <w:u w:val="single" w:color="363434"/>
              </w:rPr>
              <w:t xml:space="preserve"> </w:t>
            </w:r>
            <w:r w:rsidRPr="004E4255">
              <w:rPr>
                <w:rFonts w:ascii="Calibri" w:eastAsia="Arial" w:hAnsi="Calibri" w:cs="Arial"/>
                <w:color w:val="363435"/>
                <w:spacing w:val="10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color w:val="363435"/>
                <w:spacing w:val="2"/>
                <w:w w:val="101"/>
                <w:sz w:val="17"/>
                <w:szCs w:val="17"/>
              </w:rPr>
              <w:t>Months/Years</w:t>
            </w:r>
          </w:p>
        </w:tc>
      </w:tr>
      <w:tr w:rsidR="00E91BF9" w:rsidRPr="004E4255" w14:paraId="173DB92A" w14:textId="77777777">
        <w:trPr>
          <w:trHeight w:hRule="exact" w:val="630"/>
        </w:trPr>
        <w:tc>
          <w:tcPr>
            <w:tcW w:w="6731" w:type="dxa"/>
            <w:gridSpan w:val="2"/>
            <w:tcBorders>
              <w:top w:val="single" w:sz="8" w:space="0" w:color="848688"/>
              <w:left w:val="single" w:sz="8" w:space="0" w:color="848688"/>
              <w:bottom w:val="single" w:sz="8" w:space="0" w:color="848688"/>
              <w:right w:val="single" w:sz="8" w:space="0" w:color="848688"/>
            </w:tcBorders>
            <w:shd w:val="clear" w:color="auto" w:fill="B2B4B7"/>
          </w:tcPr>
          <w:p w14:paraId="77E48828" w14:textId="77777777" w:rsidR="00E91BF9" w:rsidRPr="004E4255" w:rsidRDefault="00E91BF9">
            <w:pPr>
              <w:spacing w:before="6" w:line="100" w:lineRule="exact"/>
              <w:rPr>
                <w:rFonts w:ascii="Calibri" w:hAnsi="Calibri"/>
                <w:sz w:val="10"/>
                <w:szCs w:val="10"/>
              </w:rPr>
            </w:pPr>
          </w:p>
          <w:p w14:paraId="154871AD" w14:textId="77777777" w:rsidR="00E91BF9" w:rsidRPr="004E4255" w:rsidRDefault="004E4255">
            <w:pPr>
              <w:spacing w:line="250" w:lineRule="auto"/>
              <w:ind w:left="390" w:right="1205" w:hanging="240"/>
              <w:rPr>
                <w:rFonts w:ascii="Calibri" w:eastAsia="Arial" w:hAnsi="Calibri" w:cs="Arial"/>
                <w:sz w:val="17"/>
                <w:szCs w:val="17"/>
              </w:rPr>
            </w:pPr>
            <w:r w:rsidRPr="004E4255">
              <w:rPr>
                <w:rFonts w:ascii="Calibri" w:eastAsia="Arial" w:hAnsi="Calibri" w:cs="Arial"/>
                <w:b/>
                <w:color w:val="363435"/>
                <w:spacing w:val="2"/>
                <w:sz w:val="17"/>
                <w:szCs w:val="17"/>
              </w:rPr>
              <w:t>2</w:t>
            </w:r>
            <w:r w:rsidRPr="004E4255">
              <w:rPr>
                <w:rFonts w:ascii="Calibri" w:eastAsia="Arial" w:hAnsi="Calibri" w:cs="Arial"/>
                <w:b/>
                <w:color w:val="363435"/>
                <w:sz w:val="17"/>
                <w:szCs w:val="17"/>
              </w:rPr>
              <w:t xml:space="preserve">. 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2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2"/>
                <w:w w:val="118"/>
                <w:sz w:val="17"/>
                <w:szCs w:val="17"/>
              </w:rPr>
              <w:t>DES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2"/>
                <w:w w:val="102"/>
                <w:sz w:val="17"/>
                <w:szCs w:val="17"/>
              </w:rPr>
              <w:t>C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2"/>
                <w:w w:val="152"/>
                <w:sz w:val="17"/>
                <w:szCs w:val="17"/>
              </w:rPr>
              <w:t>RI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2"/>
                <w:sz w:val="17"/>
                <w:szCs w:val="17"/>
              </w:rPr>
              <w:t>P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2"/>
                <w:w w:val="132"/>
                <w:sz w:val="17"/>
                <w:szCs w:val="17"/>
              </w:rPr>
              <w:t>TIO</w:t>
            </w:r>
            <w:r w:rsidRPr="004E4255">
              <w:rPr>
                <w:rFonts w:ascii="Calibri" w:eastAsia="Arial" w:hAnsi="Calibri" w:cs="Arial"/>
                <w:b/>
                <w:color w:val="363435"/>
                <w:w w:val="132"/>
                <w:sz w:val="17"/>
                <w:szCs w:val="17"/>
              </w:rPr>
              <w:t>N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3"/>
                <w:w w:val="144"/>
                <w:sz w:val="17"/>
                <w:szCs w:val="17"/>
              </w:rPr>
              <w:t>O</w:t>
            </w:r>
            <w:r w:rsidRPr="004E4255">
              <w:rPr>
                <w:rFonts w:ascii="Calibri" w:eastAsia="Arial" w:hAnsi="Calibri" w:cs="Arial"/>
                <w:b/>
                <w:color w:val="363435"/>
                <w:w w:val="144"/>
                <w:sz w:val="17"/>
                <w:szCs w:val="17"/>
              </w:rPr>
              <w:t>F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-16"/>
                <w:w w:val="144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2"/>
                <w:w w:val="127"/>
                <w:sz w:val="17"/>
                <w:szCs w:val="17"/>
              </w:rPr>
              <w:t>O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2"/>
                <w:w w:val="102"/>
                <w:sz w:val="17"/>
                <w:szCs w:val="17"/>
              </w:rPr>
              <w:t>CC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2"/>
                <w:w w:val="121"/>
                <w:sz w:val="17"/>
                <w:szCs w:val="17"/>
              </w:rPr>
              <w:t>U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-11"/>
                <w:sz w:val="17"/>
                <w:szCs w:val="17"/>
              </w:rPr>
              <w:t>P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-11"/>
                <w:w w:val="123"/>
                <w:sz w:val="17"/>
                <w:szCs w:val="17"/>
              </w:rPr>
              <w:t>A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2"/>
                <w:w w:val="139"/>
                <w:sz w:val="17"/>
                <w:szCs w:val="17"/>
              </w:rPr>
              <w:t>TIONA</w:t>
            </w:r>
            <w:r w:rsidRPr="004E4255">
              <w:rPr>
                <w:rFonts w:ascii="Calibri" w:eastAsia="Arial" w:hAnsi="Calibri" w:cs="Arial"/>
                <w:b/>
                <w:color w:val="363435"/>
                <w:w w:val="139"/>
                <w:sz w:val="17"/>
                <w:szCs w:val="17"/>
              </w:rPr>
              <w:t>L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2"/>
                <w:w w:val="120"/>
                <w:sz w:val="17"/>
                <w:szCs w:val="17"/>
              </w:rPr>
              <w:t>DISEAS</w:t>
            </w:r>
            <w:r w:rsidRPr="004E4255">
              <w:rPr>
                <w:rFonts w:ascii="Calibri" w:eastAsia="Arial" w:hAnsi="Calibri" w:cs="Arial"/>
                <w:b/>
                <w:color w:val="363435"/>
                <w:w w:val="120"/>
                <w:sz w:val="17"/>
                <w:szCs w:val="17"/>
              </w:rPr>
              <w:t>E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-27"/>
                <w:w w:val="120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b/>
                <w:color w:val="363435"/>
                <w:w w:val="120"/>
                <w:sz w:val="17"/>
                <w:szCs w:val="17"/>
              </w:rPr>
              <w:t>/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1"/>
                <w:w w:val="120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2"/>
                <w:w w:val="120"/>
                <w:sz w:val="17"/>
                <w:szCs w:val="17"/>
              </w:rPr>
              <w:t>EXPOSUR</w:t>
            </w:r>
            <w:r w:rsidRPr="004E4255">
              <w:rPr>
                <w:rFonts w:ascii="Calibri" w:eastAsia="Arial" w:hAnsi="Calibri" w:cs="Arial"/>
                <w:b/>
                <w:color w:val="363435"/>
                <w:w w:val="120"/>
                <w:sz w:val="17"/>
                <w:szCs w:val="17"/>
              </w:rPr>
              <w:t>E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-11"/>
                <w:w w:val="120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2"/>
                <w:w w:val="147"/>
                <w:sz w:val="17"/>
                <w:szCs w:val="17"/>
              </w:rPr>
              <w:t xml:space="preserve">TO 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2"/>
                <w:w w:val="128"/>
                <w:sz w:val="17"/>
                <w:szCs w:val="17"/>
              </w:rPr>
              <w:t>LMO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2"/>
                <w:w w:val="133"/>
                <w:sz w:val="17"/>
                <w:szCs w:val="17"/>
              </w:rPr>
              <w:t>/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2"/>
                <w:sz w:val="17"/>
                <w:szCs w:val="17"/>
              </w:rPr>
              <w:t>R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2"/>
                <w:w w:val="122"/>
                <w:sz w:val="17"/>
                <w:szCs w:val="17"/>
              </w:rPr>
              <w:t>DN</w:t>
            </w:r>
            <w:r w:rsidRPr="004E4255">
              <w:rPr>
                <w:rFonts w:ascii="Calibri" w:eastAsia="Arial" w:hAnsi="Calibri" w:cs="Arial"/>
                <w:b/>
                <w:color w:val="363435"/>
                <w:w w:val="122"/>
                <w:sz w:val="17"/>
                <w:szCs w:val="17"/>
              </w:rPr>
              <w:t>A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2"/>
                <w:w w:val="110"/>
                <w:sz w:val="17"/>
                <w:szCs w:val="17"/>
              </w:rPr>
              <w:t>M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-11"/>
                <w:w w:val="110"/>
                <w:sz w:val="17"/>
                <w:szCs w:val="17"/>
              </w:rPr>
              <w:t>A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2"/>
                <w:w w:val="142"/>
                <w:sz w:val="17"/>
                <w:szCs w:val="17"/>
              </w:rPr>
              <w:t>TERIALS</w:t>
            </w:r>
          </w:p>
        </w:tc>
      </w:tr>
      <w:tr w:rsidR="00E91BF9" w:rsidRPr="004E4255" w14:paraId="1D9020C3" w14:textId="77777777">
        <w:trPr>
          <w:trHeight w:hRule="exact" w:val="1214"/>
        </w:trPr>
        <w:tc>
          <w:tcPr>
            <w:tcW w:w="6731" w:type="dxa"/>
            <w:gridSpan w:val="2"/>
            <w:tcBorders>
              <w:top w:val="single" w:sz="8" w:space="0" w:color="848688"/>
              <w:left w:val="single" w:sz="8" w:space="0" w:color="848688"/>
              <w:bottom w:val="single" w:sz="8" w:space="0" w:color="848688"/>
              <w:right w:val="single" w:sz="8" w:space="0" w:color="848688"/>
            </w:tcBorders>
          </w:tcPr>
          <w:p w14:paraId="35F54664" w14:textId="77777777" w:rsidR="00E91BF9" w:rsidRPr="004E4255" w:rsidRDefault="00E91BF9">
            <w:pPr>
              <w:spacing w:before="8" w:line="180" w:lineRule="exact"/>
              <w:rPr>
                <w:rFonts w:ascii="Calibri" w:hAnsi="Calibri"/>
                <w:sz w:val="18"/>
                <w:szCs w:val="18"/>
              </w:rPr>
            </w:pPr>
          </w:p>
          <w:p w14:paraId="1D9A44C5" w14:textId="77777777" w:rsidR="00E91BF9" w:rsidRPr="004E4255" w:rsidRDefault="00645840">
            <w:pPr>
              <w:tabs>
                <w:tab w:val="left" w:pos="5960"/>
              </w:tabs>
              <w:spacing w:line="250" w:lineRule="auto"/>
              <w:ind w:left="150" w:right="568"/>
              <w:rPr>
                <w:rFonts w:ascii="Calibri" w:eastAsia="Arial" w:hAnsi="Calibri" w:cs="Arial"/>
                <w:sz w:val="17"/>
                <w:szCs w:val="17"/>
              </w:rPr>
            </w:pPr>
            <w:r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Locatio</w:t>
            </w:r>
            <w:r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n</w:t>
            </w:r>
            <w:r w:rsidRPr="004E4255">
              <w:rPr>
                <w:rFonts w:ascii="Calibri" w:eastAsia="Arial" w:hAnsi="Calibri" w:cs="Arial"/>
                <w:color w:val="363435"/>
                <w:spacing w:val="18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i</w:t>
            </w:r>
            <w:r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n</w:t>
            </w:r>
            <w:r w:rsidRPr="004E4255">
              <w:rPr>
                <w:rFonts w:ascii="Calibri" w:eastAsia="Arial" w:hAnsi="Calibri" w:cs="Arial"/>
                <w:color w:val="363435"/>
                <w:spacing w:val="4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th</w:t>
            </w:r>
            <w:r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e</w:t>
            </w:r>
            <w:r w:rsidRPr="004E4255">
              <w:rPr>
                <w:rFonts w:ascii="Calibri" w:eastAsia="Arial" w:hAnsi="Calibri" w:cs="Arial"/>
                <w:color w:val="363435"/>
                <w:spacing w:val="6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departmen</w:t>
            </w:r>
            <w:r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t</w:t>
            </w:r>
            <w:r w:rsidRPr="004E4255">
              <w:rPr>
                <w:rFonts w:ascii="Calibri" w:eastAsia="Arial" w:hAnsi="Calibri" w:cs="Arial"/>
                <w:color w:val="363435"/>
                <w:spacing w:val="19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o</w:t>
            </w:r>
            <w:r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f</w:t>
            </w:r>
            <w:r w:rsidRPr="004E4255">
              <w:rPr>
                <w:rFonts w:ascii="Calibri" w:eastAsia="Arial" w:hAnsi="Calibri" w:cs="Arial"/>
                <w:color w:val="363435"/>
                <w:spacing w:val="10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occupationa</w:t>
            </w:r>
            <w:r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l</w:t>
            </w:r>
            <w:r w:rsidRPr="004E4255">
              <w:rPr>
                <w:rFonts w:ascii="Calibri" w:eastAsia="Arial" w:hAnsi="Calibri" w:cs="Arial"/>
                <w:color w:val="363435"/>
                <w:spacing w:val="26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exposu</w:t>
            </w:r>
            <w:r w:rsidRPr="004E4255">
              <w:rPr>
                <w:rFonts w:ascii="Calibri" w:eastAsia="Arial" w:hAnsi="Calibri" w:cs="Arial"/>
                <w:color w:val="363435"/>
                <w:spacing w:val="-1"/>
                <w:sz w:val="17"/>
                <w:szCs w:val="17"/>
              </w:rPr>
              <w:t>r</w:t>
            </w:r>
            <w:r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e</w:t>
            </w:r>
            <w:r w:rsidRPr="004E4255">
              <w:rPr>
                <w:rFonts w:ascii="Calibri" w:eastAsia="Arial" w:hAnsi="Calibri" w:cs="Arial"/>
                <w:color w:val="363435"/>
                <w:spacing w:val="7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t</w:t>
            </w:r>
            <w:r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o</w:t>
            </w:r>
            <w:r w:rsidRPr="004E4255">
              <w:rPr>
                <w:rFonts w:ascii="Calibri" w:eastAsia="Arial" w:hAnsi="Calibri" w:cs="Arial"/>
                <w:color w:val="363435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LMO</w:t>
            </w:r>
            <w:r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/r</w:t>
            </w:r>
            <w:r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DNA</w:t>
            </w:r>
            <w:r w:rsidRPr="004E4255">
              <w:rPr>
                <w:rFonts w:ascii="Calibri" w:eastAsia="Arial" w:hAnsi="Calibri" w:cs="Arial"/>
                <w:color w:val="363435"/>
                <w:spacing w:val="8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material</w:t>
            </w:r>
            <w:r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 xml:space="preserve">s </w:t>
            </w:r>
            <w:r w:rsidRPr="004E4255">
              <w:rPr>
                <w:rFonts w:ascii="Calibri" w:eastAsia="Arial" w:hAnsi="Calibri" w:cs="Arial"/>
                <w:color w:val="363435"/>
                <w:spacing w:val="2"/>
                <w:w w:val="103"/>
                <w:sz w:val="17"/>
                <w:szCs w:val="17"/>
              </w:rPr>
              <w:t>o</w:t>
            </w:r>
            <w:r w:rsidRPr="004E4255">
              <w:rPr>
                <w:rFonts w:ascii="Calibri" w:eastAsia="Arial" w:hAnsi="Calibri" w:cs="Arial"/>
                <w:color w:val="363435"/>
                <w:spacing w:val="2"/>
                <w:w w:val="107"/>
                <w:sz w:val="17"/>
                <w:szCs w:val="17"/>
              </w:rPr>
              <w:t>cc</w:t>
            </w:r>
            <w:r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ur</w:t>
            </w:r>
            <w:r w:rsidRPr="004E4255">
              <w:rPr>
                <w:rFonts w:ascii="Calibri" w:eastAsia="Arial" w:hAnsi="Calibri" w:cs="Arial"/>
                <w:color w:val="363435"/>
                <w:spacing w:val="-1"/>
                <w:sz w:val="17"/>
                <w:szCs w:val="17"/>
              </w:rPr>
              <w:t>r</w:t>
            </w:r>
            <w:r w:rsidRPr="004E4255">
              <w:rPr>
                <w:rFonts w:ascii="Calibri" w:eastAsia="Arial" w:hAnsi="Calibri" w:cs="Arial"/>
                <w:color w:val="363435"/>
                <w:spacing w:val="2"/>
                <w:w w:val="96"/>
                <w:sz w:val="17"/>
                <w:szCs w:val="17"/>
              </w:rPr>
              <w:t>e</w:t>
            </w:r>
            <w:r w:rsidRPr="004E4255">
              <w:rPr>
                <w:rFonts w:ascii="Calibri" w:eastAsia="Arial" w:hAnsi="Calibri" w:cs="Arial"/>
                <w:color w:val="363435"/>
                <w:spacing w:val="2"/>
                <w:w w:val="106"/>
                <w:sz w:val="17"/>
                <w:szCs w:val="17"/>
              </w:rPr>
              <w:t>d</w:t>
            </w:r>
            <w:r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:</w:t>
            </w:r>
            <w:r w:rsidRPr="004E4255">
              <w:rPr>
                <w:rFonts w:ascii="Calibri" w:eastAsia="Arial" w:hAnsi="Calibri" w:cs="Arial"/>
                <w:color w:val="363435"/>
                <w:spacing w:val="4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color w:val="363435"/>
                <w:sz w:val="17"/>
                <w:szCs w:val="17"/>
                <w:u w:val="single" w:color="363434"/>
              </w:rPr>
              <w:t xml:space="preserve"> </w:t>
            </w:r>
            <w:r w:rsidRPr="004E4255">
              <w:rPr>
                <w:rFonts w:ascii="Calibri" w:eastAsia="Arial" w:hAnsi="Calibri" w:cs="Arial"/>
                <w:color w:val="363435"/>
                <w:sz w:val="17"/>
                <w:szCs w:val="17"/>
                <w:u w:val="single" w:color="363434"/>
              </w:rPr>
              <w:tab/>
            </w:r>
          </w:p>
          <w:p w14:paraId="424CF642" w14:textId="77777777" w:rsidR="00E91BF9" w:rsidRPr="004E4255" w:rsidRDefault="00645840">
            <w:pPr>
              <w:spacing w:before="60"/>
              <w:ind w:left="150"/>
              <w:rPr>
                <w:rFonts w:ascii="Calibri" w:eastAsia="Arial" w:hAnsi="Calibri" w:cs="Arial"/>
                <w:sz w:val="17"/>
                <w:szCs w:val="17"/>
              </w:rPr>
            </w:pPr>
            <w:r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Dat</w:t>
            </w:r>
            <w:r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e</w:t>
            </w:r>
            <w:r w:rsidRPr="004E4255">
              <w:rPr>
                <w:rFonts w:ascii="Calibri" w:eastAsia="Arial" w:hAnsi="Calibri" w:cs="Arial"/>
                <w:color w:val="363435"/>
                <w:spacing w:val="-1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 xml:space="preserve">: </w:t>
            </w:r>
            <w:r w:rsidRPr="004E4255">
              <w:rPr>
                <w:rFonts w:ascii="Calibri" w:eastAsia="Arial" w:hAnsi="Calibri" w:cs="Arial"/>
                <w:color w:val="363435"/>
                <w:sz w:val="17"/>
                <w:szCs w:val="17"/>
                <w:u w:val="single" w:color="363434"/>
              </w:rPr>
              <w:t xml:space="preserve">       </w:t>
            </w:r>
            <w:r w:rsidRPr="004E4255">
              <w:rPr>
                <w:rFonts w:ascii="Calibri" w:eastAsia="Arial" w:hAnsi="Calibri" w:cs="Arial"/>
                <w:color w:val="363435"/>
                <w:spacing w:val="23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/</w:t>
            </w:r>
            <w:r w:rsidRPr="004E4255">
              <w:rPr>
                <w:rFonts w:ascii="Calibri" w:eastAsia="Arial" w:hAnsi="Calibri" w:cs="Arial"/>
                <w:color w:val="363435"/>
                <w:spacing w:val="1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color w:val="363435"/>
                <w:sz w:val="17"/>
                <w:szCs w:val="17"/>
                <w:u w:val="single" w:color="363434"/>
              </w:rPr>
              <w:t xml:space="preserve">      </w:t>
            </w:r>
            <w:r w:rsidRPr="004E4255">
              <w:rPr>
                <w:rFonts w:ascii="Calibri" w:eastAsia="Arial" w:hAnsi="Calibri" w:cs="Arial"/>
                <w:color w:val="363435"/>
                <w:spacing w:val="6"/>
                <w:sz w:val="17"/>
                <w:szCs w:val="17"/>
                <w:u w:val="single" w:color="363434"/>
              </w:rPr>
              <w:t xml:space="preserve"> </w:t>
            </w:r>
            <w:r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color w:val="363435"/>
                <w:spacing w:val="26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 xml:space="preserve">/ </w:t>
            </w:r>
            <w:r w:rsidRPr="004E4255">
              <w:rPr>
                <w:rFonts w:ascii="Calibri" w:eastAsia="Arial" w:hAnsi="Calibri" w:cs="Arial"/>
                <w:color w:val="363435"/>
                <w:sz w:val="17"/>
                <w:szCs w:val="17"/>
                <w:u w:val="single" w:color="363434"/>
              </w:rPr>
              <w:t xml:space="preserve">      </w:t>
            </w:r>
            <w:r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  <w:u w:val="single" w:color="363434"/>
              </w:rPr>
              <w:t xml:space="preserve"> </w:t>
            </w:r>
            <w:r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 xml:space="preserve">                       </w:t>
            </w:r>
            <w:r w:rsidRPr="004E4255">
              <w:rPr>
                <w:rFonts w:ascii="Calibri" w:eastAsia="Arial" w:hAnsi="Calibri" w:cs="Arial"/>
                <w:color w:val="363435"/>
                <w:spacing w:val="24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tim</w:t>
            </w:r>
            <w:r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e</w:t>
            </w:r>
            <w:r w:rsidRPr="004E4255">
              <w:rPr>
                <w:rFonts w:ascii="Calibri" w:eastAsia="Arial" w:hAnsi="Calibri" w:cs="Arial"/>
                <w:color w:val="363435"/>
                <w:spacing w:val="-3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:</w:t>
            </w:r>
            <w:r w:rsidRPr="004E4255">
              <w:rPr>
                <w:rFonts w:ascii="Calibri" w:eastAsia="Arial" w:hAnsi="Calibri" w:cs="Arial"/>
                <w:color w:val="363435"/>
                <w:sz w:val="17"/>
                <w:szCs w:val="17"/>
                <w:u w:val="single" w:color="363434"/>
              </w:rPr>
              <w:t xml:space="preserve">       </w:t>
            </w:r>
            <w:r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color w:val="363435"/>
                <w:sz w:val="17"/>
                <w:szCs w:val="17"/>
                <w:u w:val="single" w:color="363434"/>
              </w:rPr>
              <w:t xml:space="preserve">       </w:t>
            </w:r>
            <w:r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color w:val="363435"/>
                <w:spacing w:val="39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color w:val="363435"/>
                <w:spacing w:val="2"/>
                <w:w w:val="96"/>
                <w:sz w:val="17"/>
                <w:szCs w:val="17"/>
              </w:rPr>
              <w:t>a</w:t>
            </w:r>
            <w:r w:rsidRPr="004E4255">
              <w:rPr>
                <w:rFonts w:ascii="Calibri" w:eastAsia="Arial" w:hAnsi="Calibri" w:cs="Arial"/>
                <w:color w:val="363435"/>
                <w:spacing w:val="2"/>
                <w:w w:val="102"/>
                <w:sz w:val="17"/>
                <w:szCs w:val="17"/>
              </w:rPr>
              <w:t>m</w:t>
            </w:r>
            <w:r w:rsidRPr="004E4255">
              <w:rPr>
                <w:rFonts w:ascii="Calibri" w:eastAsia="Arial" w:hAnsi="Calibri" w:cs="Arial"/>
                <w:color w:val="363435"/>
                <w:spacing w:val="2"/>
                <w:w w:val="120"/>
                <w:sz w:val="17"/>
                <w:szCs w:val="17"/>
              </w:rPr>
              <w:t>/</w:t>
            </w:r>
            <w:r w:rsidRPr="004E4255">
              <w:rPr>
                <w:rFonts w:ascii="Calibri" w:eastAsia="Arial" w:hAnsi="Calibri" w:cs="Arial"/>
                <w:color w:val="363435"/>
                <w:spacing w:val="2"/>
                <w:w w:val="106"/>
                <w:sz w:val="17"/>
                <w:szCs w:val="17"/>
              </w:rPr>
              <w:t>p</w:t>
            </w:r>
            <w:r w:rsidRPr="004E4255">
              <w:rPr>
                <w:rFonts w:ascii="Calibri" w:eastAsia="Arial" w:hAnsi="Calibri" w:cs="Arial"/>
                <w:color w:val="363435"/>
                <w:w w:val="102"/>
                <w:sz w:val="17"/>
                <w:szCs w:val="17"/>
              </w:rPr>
              <w:t>m</w:t>
            </w:r>
          </w:p>
        </w:tc>
      </w:tr>
    </w:tbl>
    <w:p w14:paraId="3D45AA10" w14:textId="77777777" w:rsidR="00E91BF9" w:rsidRPr="004E4255" w:rsidRDefault="00E91BF9">
      <w:pPr>
        <w:rPr>
          <w:rFonts w:ascii="Calibri" w:hAnsi="Calibri"/>
        </w:rPr>
        <w:sectPr w:rsidR="00E91BF9" w:rsidRPr="004E4255">
          <w:headerReference w:type="default" r:id="rId7"/>
          <w:footerReference w:type="default" r:id="rId8"/>
          <w:pgSz w:w="9800" w:h="13320"/>
          <w:pgMar w:top="1400" w:right="0" w:bottom="280" w:left="0" w:header="0" w:footer="1191" w:gutter="0"/>
          <w:cols w:space="720"/>
        </w:sectPr>
      </w:pPr>
    </w:p>
    <w:p w14:paraId="3499FDC2" w14:textId="77777777" w:rsidR="00E91BF9" w:rsidRPr="004E4255" w:rsidRDefault="00E91BF9">
      <w:pPr>
        <w:spacing w:before="19" w:line="220" w:lineRule="exact"/>
        <w:rPr>
          <w:rFonts w:ascii="Calibri" w:hAnsi="Calibri"/>
          <w:sz w:val="22"/>
          <w:szCs w:val="22"/>
        </w:rPr>
      </w:pPr>
    </w:p>
    <w:p w14:paraId="12A8BC11" w14:textId="77777777" w:rsidR="00E91BF9" w:rsidRPr="004E4255" w:rsidRDefault="00645840">
      <w:pPr>
        <w:spacing w:before="38"/>
        <w:ind w:left="1343"/>
        <w:rPr>
          <w:rFonts w:ascii="Calibri" w:eastAsia="Arial" w:hAnsi="Calibri" w:cs="Arial"/>
          <w:sz w:val="18"/>
          <w:szCs w:val="18"/>
        </w:rPr>
      </w:pPr>
      <w:r w:rsidRPr="004E4255">
        <w:rPr>
          <w:rFonts w:ascii="Calibri" w:eastAsia="Arial" w:hAnsi="Calibri" w:cs="Arial"/>
          <w:color w:val="848688"/>
          <w:sz w:val="18"/>
          <w:szCs w:val="18"/>
        </w:rPr>
        <w:t>Guidelines</w:t>
      </w:r>
      <w:r w:rsidR="004E4255" w:rsidRPr="004E4255">
        <w:rPr>
          <w:rFonts w:ascii="Calibri" w:eastAsia="Arial" w:hAnsi="Calibri" w:cs="Arial"/>
          <w:color w:val="848688"/>
          <w:spacing w:val="-8"/>
          <w:sz w:val="18"/>
          <w:szCs w:val="18"/>
        </w:rPr>
        <w:t xml:space="preserve"> </w:t>
      </w:r>
      <w:r w:rsidRPr="004E4255">
        <w:rPr>
          <w:rFonts w:ascii="Calibri" w:eastAsia="Arial" w:hAnsi="Calibri" w:cs="Arial"/>
          <w:color w:val="848688"/>
          <w:sz w:val="18"/>
          <w:szCs w:val="18"/>
        </w:rPr>
        <w:t>for</w:t>
      </w:r>
      <w:r w:rsidR="004E4255" w:rsidRPr="004E4255">
        <w:rPr>
          <w:rFonts w:ascii="Calibri" w:eastAsia="Arial" w:hAnsi="Calibri" w:cs="Arial"/>
          <w:color w:val="848688"/>
          <w:spacing w:val="6"/>
          <w:sz w:val="18"/>
          <w:szCs w:val="18"/>
        </w:rPr>
        <w:t xml:space="preserve"> </w:t>
      </w:r>
      <w:r w:rsidRPr="004E4255">
        <w:rPr>
          <w:rFonts w:ascii="Calibri" w:eastAsia="Arial" w:hAnsi="Calibri" w:cs="Arial"/>
          <w:color w:val="848688"/>
          <w:sz w:val="18"/>
          <w:szCs w:val="18"/>
        </w:rPr>
        <w:t>institutional</w:t>
      </w:r>
      <w:r w:rsidR="004E4255" w:rsidRPr="004E4255">
        <w:rPr>
          <w:rFonts w:ascii="Calibri" w:eastAsia="Arial" w:hAnsi="Calibri" w:cs="Arial"/>
          <w:color w:val="848688"/>
          <w:spacing w:val="9"/>
          <w:sz w:val="18"/>
          <w:szCs w:val="18"/>
        </w:rPr>
        <w:t xml:space="preserve"> </w:t>
      </w:r>
      <w:r w:rsidRPr="004E4255">
        <w:rPr>
          <w:rFonts w:ascii="Calibri" w:eastAsia="Arial" w:hAnsi="Calibri" w:cs="Arial"/>
          <w:color w:val="848688"/>
          <w:sz w:val="18"/>
          <w:szCs w:val="18"/>
        </w:rPr>
        <w:t>biosafety</w:t>
      </w:r>
      <w:r w:rsidR="004E4255" w:rsidRPr="004E4255">
        <w:rPr>
          <w:rFonts w:ascii="Calibri" w:eastAsia="Arial" w:hAnsi="Calibri" w:cs="Arial"/>
          <w:color w:val="848688"/>
          <w:spacing w:val="7"/>
          <w:sz w:val="18"/>
          <w:szCs w:val="18"/>
        </w:rPr>
        <w:t xml:space="preserve"> </w:t>
      </w:r>
      <w:r w:rsidRPr="004E4255">
        <w:rPr>
          <w:rFonts w:ascii="Calibri" w:eastAsia="Arial" w:hAnsi="Calibri" w:cs="Arial"/>
          <w:color w:val="848688"/>
          <w:w w:val="101"/>
          <w:sz w:val="18"/>
          <w:szCs w:val="18"/>
        </w:rPr>
        <w:t>committees:</w:t>
      </w:r>
    </w:p>
    <w:p w14:paraId="6E43A1AE" w14:textId="77777777" w:rsidR="00E91BF9" w:rsidRPr="004E4255" w:rsidRDefault="00645840">
      <w:pPr>
        <w:spacing w:before="9" w:line="200" w:lineRule="exact"/>
        <w:ind w:left="1343"/>
        <w:rPr>
          <w:rFonts w:ascii="Calibri" w:eastAsia="Arial" w:hAnsi="Calibri" w:cs="Arial"/>
          <w:sz w:val="18"/>
          <w:szCs w:val="18"/>
        </w:rPr>
      </w:pPr>
      <w:r w:rsidRPr="004E4255">
        <w:rPr>
          <w:rFonts w:ascii="Calibri" w:eastAsia="Arial" w:hAnsi="Calibri" w:cs="Arial"/>
          <w:color w:val="848688"/>
          <w:position w:val="-1"/>
          <w:sz w:val="18"/>
          <w:szCs w:val="18"/>
        </w:rPr>
        <w:t>Use</w:t>
      </w:r>
      <w:r w:rsidR="004E4255" w:rsidRPr="004E4255">
        <w:rPr>
          <w:rFonts w:ascii="Calibri" w:eastAsia="Arial" w:hAnsi="Calibri" w:cs="Arial"/>
          <w:color w:val="848688"/>
          <w:spacing w:val="-6"/>
          <w:position w:val="-1"/>
          <w:sz w:val="18"/>
          <w:szCs w:val="18"/>
        </w:rPr>
        <w:t xml:space="preserve"> </w:t>
      </w:r>
      <w:r w:rsidRPr="004E4255">
        <w:rPr>
          <w:rFonts w:ascii="Calibri" w:eastAsia="Arial" w:hAnsi="Calibri" w:cs="Arial"/>
          <w:color w:val="848688"/>
          <w:position w:val="-1"/>
          <w:sz w:val="18"/>
          <w:szCs w:val="18"/>
        </w:rPr>
        <w:t>of</w:t>
      </w:r>
      <w:r w:rsidR="004E4255" w:rsidRPr="004E4255">
        <w:rPr>
          <w:rFonts w:ascii="Calibri" w:eastAsia="Arial" w:hAnsi="Calibri" w:cs="Arial"/>
          <w:color w:val="848688"/>
          <w:spacing w:val="6"/>
          <w:position w:val="-1"/>
          <w:sz w:val="18"/>
          <w:szCs w:val="18"/>
        </w:rPr>
        <w:t xml:space="preserve"> </w:t>
      </w:r>
      <w:r w:rsidRPr="004E4255">
        <w:rPr>
          <w:rFonts w:ascii="Calibri" w:eastAsia="Arial" w:hAnsi="Calibri" w:cs="Arial"/>
          <w:color w:val="848688"/>
          <w:position w:val="-1"/>
          <w:sz w:val="18"/>
          <w:szCs w:val="18"/>
        </w:rPr>
        <w:t>living modified</w:t>
      </w:r>
      <w:r w:rsidR="004E4255" w:rsidRPr="004E4255">
        <w:rPr>
          <w:rFonts w:ascii="Calibri" w:eastAsia="Arial" w:hAnsi="Calibri" w:cs="Arial"/>
          <w:color w:val="848688"/>
          <w:spacing w:val="20"/>
          <w:position w:val="-1"/>
          <w:sz w:val="18"/>
          <w:szCs w:val="18"/>
        </w:rPr>
        <w:t xml:space="preserve"> </w:t>
      </w:r>
      <w:r w:rsidRPr="004E4255">
        <w:rPr>
          <w:rFonts w:ascii="Calibri" w:eastAsia="Arial" w:hAnsi="Calibri" w:cs="Arial"/>
          <w:color w:val="848688"/>
          <w:position w:val="-1"/>
          <w:sz w:val="18"/>
          <w:szCs w:val="18"/>
        </w:rPr>
        <w:t>o</w:t>
      </w:r>
      <w:r w:rsidRPr="004E4255">
        <w:rPr>
          <w:rFonts w:ascii="Calibri" w:eastAsia="Arial" w:hAnsi="Calibri" w:cs="Arial"/>
          <w:color w:val="848688"/>
          <w:spacing w:val="-5"/>
          <w:position w:val="-1"/>
          <w:sz w:val="18"/>
          <w:szCs w:val="18"/>
        </w:rPr>
        <w:t>r</w:t>
      </w:r>
      <w:r w:rsidRPr="004E4255">
        <w:rPr>
          <w:rFonts w:ascii="Calibri" w:eastAsia="Arial" w:hAnsi="Calibri" w:cs="Arial"/>
          <w:color w:val="848688"/>
          <w:position w:val="-1"/>
          <w:sz w:val="18"/>
          <w:szCs w:val="18"/>
        </w:rPr>
        <w:t>ganisms</w:t>
      </w:r>
      <w:r w:rsidR="004E4255" w:rsidRPr="004E4255">
        <w:rPr>
          <w:rFonts w:ascii="Calibri" w:eastAsia="Arial" w:hAnsi="Calibri" w:cs="Arial"/>
          <w:color w:val="848688"/>
          <w:spacing w:val="-4"/>
          <w:position w:val="-1"/>
          <w:sz w:val="18"/>
          <w:szCs w:val="18"/>
        </w:rPr>
        <w:t xml:space="preserve"> </w:t>
      </w:r>
      <w:r w:rsidRPr="004E4255">
        <w:rPr>
          <w:rFonts w:ascii="Calibri" w:eastAsia="Arial" w:hAnsi="Calibri" w:cs="Arial"/>
          <w:color w:val="848688"/>
          <w:position w:val="-1"/>
          <w:sz w:val="18"/>
          <w:szCs w:val="18"/>
        </w:rPr>
        <w:t>and</w:t>
      </w:r>
      <w:r w:rsidR="004E4255" w:rsidRPr="004E4255">
        <w:rPr>
          <w:rFonts w:ascii="Calibri" w:eastAsia="Arial" w:hAnsi="Calibri" w:cs="Arial"/>
          <w:color w:val="848688"/>
          <w:spacing w:val="3"/>
          <w:position w:val="-1"/>
          <w:sz w:val="18"/>
          <w:szCs w:val="18"/>
        </w:rPr>
        <w:t xml:space="preserve"> </w:t>
      </w:r>
      <w:r w:rsidRPr="004E4255">
        <w:rPr>
          <w:rFonts w:ascii="Calibri" w:eastAsia="Arial" w:hAnsi="Calibri" w:cs="Arial"/>
          <w:color w:val="848688"/>
          <w:position w:val="-1"/>
          <w:sz w:val="18"/>
          <w:szCs w:val="18"/>
        </w:rPr>
        <w:t>related</w:t>
      </w:r>
      <w:r w:rsidR="004E4255" w:rsidRPr="004E4255">
        <w:rPr>
          <w:rFonts w:ascii="Calibri" w:eastAsia="Arial" w:hAnsi="Calibri" w:cs="Arial"/>
          <w:color w:val="848688"/>
          <w:spacing w:val="-6"/>
          <w:position w:val="-1"/>
          <w:sz w:val="18"/>
          <w:szCs w:val="18"/>
        </w:rPr>
        <w:t xml:space="preserve"> </w:t>
      </w:r>
      <w:r w:rsidRPr="004E4255">
        <w:rPr>
          <w:rFonts w:ascii="Calibri" w:eastAsia="Arial" w:hAnsi="Calibri" w:cs="Arial"/>
          <w:color w:val="848688"/>
          <w:position w:val="-1"/>
          <w:sz w:val="18"/>
          <w:szCs w:val="18"/>
        </w:rPr>
        <w:t>materials</w:t>
      </w:r>
    </w:p>
    <w:p w14:paraId="339E7152" w14:textId="77777777" w:rsidR="00E91BF9" w:rsidRPr="004E4255" w:rsidRDefault="00E91BF9">
      <w:pPr>
        <w:spacing w:before="2" w:line="260" w:lineRule="exact"/>
        <w:rPr>
          <w:rFonts w:ascii="Calibri" w:hAnsi="Calibri"/>
          <w:sz w:val="26"/>
          <w:szCs w:val="26"/>
        </w:rPr>
      </w:pPr>
    </w:p>
    <w:tbl>
      <w:tblPr>
        <w:tblW w:w="0" w:type="auto"/>
        <w:tblInd w:w="13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1"/>
      </w:tblGrid>
      <w:tr w:rsidR="00E91BF9" w:rsidRPr="004E4255" w14:paraId="417F5882" w14:textId="77777777">
        <w:trPr>
          <w:trHeight w:hRule="exact" w:val="2020"/>
        </w:trPr>
        <w:tc>
          <w:tcPr>
            <w:tcW w:w="6731" w:type="dxa"/>
            <w:tcBorders>
              <w:top w:val="single" w:sz="8" w:space="0" w:color="848688"/>
              <w:left w:val="single" w:sz="8" w:space="0" w:color="848688"/>
              <w:bottom w:val="single" w:sz="8" w:space="0" w:color="848688"/>
              <w:right w:val="single" w:sz="8" w:space="0" w:color="848688"/>
            </w:tcBorders>
          </w:tcPr>
          <w:p w14:paraId="606E19D9" w14:textId="77777777" w:rsidR="00E91BF9" w:rsidRPr="004E4255" w:rsidRDefault="00E91BF9">
            <w:pPr>
              <w:spacing w:before="7" w:line="100" w:lineRule="exact"/>
              <w:rPr>
                <w:rFonts w:ascii="Calibri" w:hAnsi="Calibri"/>
                <w:sz w:val="10"/>
                <w:szCs w:val="10"/>
              </w:rPr>
            </w:pPr>
          </w:p>
          <w:p w14:paraId="7AE28979" w14:textId="77777777" w:rsidR="00E91BF9" w:rsidRPr="004E4255" w:rsidRDefault="00645840">
            <w:pPr>
              <w:spacing w:line="324" w:lineRule="auto"/>
              <w:ind w:left="165" w:right="3943"/>
              <w:rPr>
                <w:rFonts w:ascii="Calibri" w:eastAsia="Arial" w:hAnsi="Calibri" w:cs="Arial"/>
                <w:sz w:val="17"/>
                <w:szCs w:val="17"/>
              </w:rPr>
            </w:pPr>
            <w:r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Diagnosis/p</w:t>
            </w:r>
            <w:r w:rsidRPr="004E4255">
              <w:rPr>
                <w:rFonts w:ascii="Calibri" w:eastAsia="Arial" w:hAnsi="Calibri" w:cs="Arial"/>
                <w:color w:val="363435"/>
                <w:spacing w:val="-1"/>
                <w:sz w:val="17"/>
                <w:szCs w:val="17"/>
              </w:rPr>
              <w:t>r</w:t>
            </w:r>
            <w:r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ovisiona</w:t>
            </w:r>
            <w:r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l</w:t>
            </w:r>
            <w:r w:rsidR="004E4255" w:rsidRPr="004E4255">
              <w:rPr>
                <w:rFonts w:ascii="Calibri" w:eastAsia="Arial" w:hAnsi="Calibri" w:cs="Arial"/>
                <w:color w:val="363435"/>
                <w:spacing w:val="4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diagnosi</w:t>
            </w:r>
            <w:r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s</w:t>
            </w:r>
            <w:r w:rsidR="004E4255" w:rsidRPr="004E4255">
              <w:rPr>
                <w:rFonts w:ascii="Calibri" w:eastAsia="Arial" w:hAnsi="Calibri" w:cs="Arial"/>
                <w:color w:val="363435"/>
                <w:spacing w:val="-3"/>
                <w:sz w:val="17"/>
                <w:szCs w:val="17"/>
              </w:rPr>
              <w:t xml:space="preserve"> </w:t>
            </w:r>
            <w:r w:rsidR="004E4255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 xml:space="preserve">: </w:t>
            </w:r>
            <w:r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particular</w:t>
            </w:r>
            <w:r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s</w:t>
            </w:r>
            <w:r w:rsidR="004E4255" w:rsidRPr="004E4255">
              <w:rPr>
                <w:rFonts w:ascii="Calibri" w:eastAsia="Arial" w:hAnsi="Calibri" w:cs="Arial"/>
                <w:color w:val="363435"/>
                <w:spacing w:val="4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o</w:t>
            </w:r>
            <w:r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f</w:t>
            </w:r>
            <w:r w:rsidR="004E4255" w:rsidRPr="004E4255">
              <w:rPr>
                <w:rFonts w:ascii="Calibri" w:eastAsia="Arial" w:hAnsi="Calibri" w:cs="Arial"/>
                <w:color w:val="363435"/>
                <w:spacing w:val="10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color w:val="363435"/>
                <w:spacing w:val="-14"/>
                <w:sz w:val="17"/>
                <w:szCs w:val="17"/>
              </w:rPr>
              <w:t>t</w:t>
            </w:r>
            <w:r w:rsidRPr="004E4255">
              <w:rPr>
                <w:rFonts w:ascii="Calibri" w:eastAsia="Arial" w:hAnsi="Calibri" w:cs="Arial"/>
                <w:color w:val="363435"/>
                <w:spacing w:val="-1"/>
                <w:sz w:val="17"/>
                <w:szCs w:val="17"/>
              </w:rPr>
              <w:t>r</w:t>
            </w:r>
            <w:r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eatment</w:t>
            </w:r>
          </w:p>
          <w:p w14:paraId="5FC0D985" w14:textId="77777777" w:rsidR="00C26764" w:rsidRDefault="00645840" w:rsidP="00C26764">
            <w:pPr>
              <w:pStyle w:val="NoSpacing"/>
              <w:rPr>
                <w:rFonts w:ascii="Calibri" w:eastAsia="Arial" w:hAnsi="Calibri"/>
                <w:sz w:val="15"/>
                <w:szCs w:val="15"/>
              </w:rPr>
            </w:pPr>
            <w:r w:rsidRPr="00C26764">
              <w:rPr>
                <w:rFonts w:ascii="Calibri" w:eastAsia="Arial" w:hAnsi="Calibri"/>
                <w:noProof/>
                <w:spacing w:val="2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E04F0F" wp14:editId="6745DF05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148590</wp:posOffset>
                      </wp:positionV>
                      <wp:extent cx="71755" cy="71755"/>
                      <wp:effectExtent l="0" t="0" r="29845" b="29845"/>
                      <wp:wrapTight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ight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210E0" id="Rectangle 10" o:spid="_x0000_s1026" style="position:absolute;margin-left:65.85pt;margin-top:11.7pt;width:5.65pt;height: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" filled="f" strokecolor="black [3213]" strokeweight=".25pt">
                      <w10:wrap type="tight"/>
                    </v:rect>
                  </w:pict>
                </mc:Fallback>
              </mc:AlternateContent>
            </w:r>
            <w:r w:rsidRPr="00C26764">
              <w:rPr>
                <w:rFonts w:ascii="Calibri" w:eastAsia="Arial" w:hAnsi="Calibri"/>
                <w:noProof/>
                <w:spacing w:val="2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89A44B" wp14:editId="0170DD84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37465</wp:posOffset>
                      </wp:positionV>
                      <wp:extent cx="71755" cy="71755"/>
                      <wp:effectExtent l="0" t="0" r="29845" b="29845"/>
                      <wp:wrapTight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ight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15318" id="Rectangle 9" o:spid="_x0000_s1026" style="position:absolute;margin-left:65.75pt;margin-top:2.95pt;width:5.65pt;height: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" filled="f" strokecolor="black [3213]" strokeweight=".25pt">
                      <w10:wrap type="tight"/>
                    </v:rect>
                  </w:pict>
                </mc:Fallback>
              </mc:AlternateContent>
            </w:r>
            <w:r w:rsidRPr="00C26764">
              <w:rPr>
                <w:rFonts w:ascii="Calibri" w:eastAsia="Arial" w:hAnsi="Calibri"/>
                <w:noProof/>
                <w:spacing w:val="2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EEC5A0" wp14:editId="20207F9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36195</wp:posOffset>
                      </wp:positionV>
                      <wp:extent cx="71755" cy="71755"/>
                      <wp:effectExtent l="0" t="0" r="29845" b="2984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83C0A" id="Rectangle 3" o:spid="_x0000_s1026" style="position:absolute;margin-left:8.55pt;margin-top:2.85pt;width:5.65pt;height: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" filled="f" strokecolor="black [3213]" strokeweight=".25pt"/>
                  </w:pict>
                </mc:Fallback>
              </mc:AlternateContent>
            </w:r>
            <w:r w:rsidRPr="00C26764">
              <w:rPr>
                <w:rFonts w:ascii="Calibri" w:eastAsia="Arial" w:hAnsi="Calibri"/>
                <w:noProof/>
                <w:spacing w:val="2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CAA6F5" wp14:editId="0E73D136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149860</wp:posOffset>
                      </wp:positionV>
                      <wp:extent cx="71755" cy="71755"/>
                      <wp:effectExtent l="0" t="0" r="29845" b="29845"/>
                      <wp:wrapThrough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hrough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0498F" id="Rectangle 5" o:spid="_x0000_s1026" style="position:absolute;margin-left:8.35pt;margin-top:11.8pt;width:5.65pt;height: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" filled="f" strokecolor="black [3213]" strokeweight=".25pt">
                      <w10:wrap type="through"/>
                    </v:rect>
                  </w:pict>
                </mc:Fallback>
              </mc:AlternateContent>
            </w:r>
            <w:r w:rsidR="00C26764" w:rsidRPr="00C26764">
              <w:rPr>
                <w:rFonts w:ascii="Calibri" w:eastAsia="Arial" w:hAnsi="Calibri"/>
                <w:sz w:val="16"/>
              </w:rPr>
              <w:t xml:space="preserve">           </w:t>
            </w:r>
            <w:r w:rsidR="00C26764">
              <w:rPr>
                <w:rFonts w:ascii="Calibri" w:eastAsia="Arial" w:hAnsi="Calibri"/>
                <w:sz w:val="16"/>
              </w:rPr>
              <w:t xml:space="preserve"> </w:t>
            </w:r>
            <w:r w:rsidR="00C26764" w:rsidRPr="00C26764">
              <w:rPr>
                <w:rFonts w:ascii="Calibri" w:eastAsia="Arial" w:hAnsi="Calibri"/>
                <w:sz w:val="16"/>
              </w:rPr>
              <w:t xml:space="preserve"> </w:t>
            </w:r>
            <w:r w:rsidRPr="00C26764">
              <w:rPr>
                <w:rFonts w:ascii="Calibri" w:eastAsia="Arial" w:hAnsi="Calibri"/>
                <w:sz w:val="16"/>
              </w:rPr>
              <w:t xml:space="preserve">Nil                 </w:t>
            </w:r>
            <w:r w:rsidR="004E4255" w:rsidRPr="00C26764">
              <w:rPr>
                <w:rFonts w:ascii="Calibri" w:eastAsia="Arial" w:hAnsi="Calibri"/>
                <w:spacing w:val="10"/>
              </w:rPr>
              <w:t xml:space="preserve"> </w:t>
            </w:r>
            <w:r w:rsidRPr="00C26764">
              <w:rPr>
                <w:rFonts w:ascii="Calibri" w:eastAsia="Arial" w:hAnsi="Calibri"/>
                <w:sz w:val="15"/>
                <w:szCs w:val="15"/>
              </w:rPr>
              <w:t>outpatient</w:t>
            </w:r>
            <w:r w:rsidR="004E4255" w:rsidRPr="00C26764">
              <w:rPr>
                <w:rFonts w:ascii="Calibri" w:eastAsia="Arial" w:hAnsi="Calibri"/>
                <w:spacing w:val="16"/>
                <w:sz w:val="15"/>
                <w:szCs w:val="15"/>
              </w:rPr>
              <w:t xml:space="preserve"> </w:t>
            </w:r>
            <w:r w:rsidRPr="00C26764">
              <w:rPr>
                <w:rFonts w:ascii="Calibri" w:eastAsia="Arial" w:hAnsi="Calibri"/>
                <w:spacing w:val="-16"/>
                <w:sz w:val="15"/>
                <w:szCs w:val="15"/>
              </w:rPr>
              <w:t>t</w:t>
            </w:r>
            <w:r w:rsidRPr="00C26764">
              <w:rPr>
                <w:rFonts w:ascii="Calibri" w:eastAsia="Arial" w:hAnsi="Calibri"/>
                <w:spacing w:val="-3"/>
                <w:sz w:val="15"/>
                <w:szCs w:val="15"/>
              </w:rPr>
              <w:t>r</w:t>
            </w:r>
            <w:r w:rsidRPr="00C26764">
              <w:rPr>
                <w:rFonts w:ascii="Calibri" w:eastAsia="Arial" w:hAnsi="Calibri"/>
                <w:sz w:val="15"/>
                <w:szCs w:val="15"/>
              </w:rPr>
              <w:t>eatment</w:t>
            </w:r>
          </w:p>
          <w:p w14:paraId="0465B92F" w14:textId="77777777" w:rsidR="00E91BF9" w:rsidRPr="00C26764" w:rsidRDefault="00645840" w:rsidP="00C26764">
            <w:pPr>
              <w:pStyle w:val="NoSpacing"/>
              <w:rPr>
                <w:rFonts w:ascii="Calibri" w:eastAsia="Arial" w:hAnsi="Calibri"/>
                <w:sz w:val="15"/>
                <w:szCs w:val="15"/>
              </w:rPr>
            </w:pPr>
            <w:r w:rsidRPr="00C26764">
              <w:rPr>
                <w:rFonts w:ascii="Calibri" w:eastAsia="Arial" w:hAnsi="Calibri"/>
                <w:sz w:val="15"/>
                <w:szCs w:val="15"/>
              </w:rPr>
              <w:t xml:space="preserve">First aid                 </w:t>
            </w:r>
            <w:r w:rsidR="004E4255" w:rsidRPr="00C26764">
              <w:rPr>
                <w:rFonts w:ascii="Calibri" w:eastAsia="Arial" w:hAnsi="Calibri"/>
                <w:spacing w:val="8"/>
                <w:sz w:val="15"/>
                <w:szCs w:val="15"/>
              </w:rPr>
              <w:t xml:space="preserve"> </w:t>
            </w:r>
            <w:r w:rsidRPr="00C26764">
              <w:rPr>
                <w:rFonts w:ascii="Calibri" w:eastAsia="Arial" w:hAnsi="Calibri"/>
                <w:sz w:val="15"/>
                <w:szCs w:val="15"/>
              </w:rPr>
              <w:t>admission</w:t>
            </w:r>
            <w:r w:rsidR="004E4255" w:rsidRPr="00C26764">
              <w:rPr>
                <w:rFonts w:ascii="Calibri" w:eastAsia="Arial" w:hAnsi="Calibri"/>
                <w:spacing w:val="8"/>
                <w:sz w:val="15"/>
                <w:szCs w:val="15"/>
              </w:rPr>
              <w:t xml:space="preserve"> </w:t>
            </w:r>
            <w:r w:rsidRPr="00C26764">
              <w:rPr>
                <w:rFonts w:ascii="Calibri" w:eastAsia="Arial" w:hAnsi="Calibri"/>
                <w:sz w:val="15"/>
                <w:szCs w:val="15"/>
              </w:rPr>
              <w:t>to</w:t>
            </w:r>
            <w:r w:rsidR="004E4255" w:rsidRPr="00C26764">
              <w:rPr>
                <w:rFonts w:ascii="Calibri" w:eastAsia="Arial" w:hAnsi="Calibri"/>
                <w:spacing w:val="8"/>
                <w:sz w:val="15"/>
                <w:szCs w:val="15"/>
              </w:rPr>
              <w:t xml:space="preserve"> </w:t>
            </w:r>
            <w:r w:rsidRPr="00C26764">
              <w:rPr>
                <w:rFonts w:ascii="Calibri" w:eastAsia="Arial" w:hAnsi="Calibri"/>
                <w:w w:val="102"/>
                <w:sz w:val="15"/>
                <w:szCs w:val="15"/>
              </w:rPr>
              <w:t>hospital</w:t>
            </w:r>
          </w:p>
          <w:p w14:paraId="4D7DE8D6" w14:textId="77777777" w:rsidR="00C26764" w:rsidRPr="00C26764" w:rsidRDefault="00C26764" w:rsidP="00C26764">
            <w:pPr>
              <w:pStyle w:val="NoSpacing"/>
              <w:rPr>
                <w:rFonts w:ascii="Calibri" w:eastAsia="Arial" w:hAnsi="Calibri"/>
                <w:sz w:val="15"/>
                <w:szCs w:val="15"/>
              </w:rPr>
            </w:pPr>
          </w:p>
          <w:p w14:paraId="725A2C63" w14:textId="77777777" w:rsidR="00E91BF9" w:rsidRPr="004E4255" w:rsidRDefault="00C26764">
            <w:pPr>
              <w:ind w:left="192"/>
              <w:rPr>
                <w:rFonts w:ascii="Calibri" w:eastAsia="Arial" w:hAnsi="Calibri" w:cs="Arial"/>
                <w:sz w:val="17"/>
                <w:szCs w:val="17"/>
              </w:rPr>
            </w:pPr>
            <w:r w:rsidRPr="00C26764">
              <w:rPr>
                <w:rFonts w:ascii="Calibri" w:eastAsia="Arial" w:hAnsi="Calibri"/>
                <w:noProof/>
                <w:spacing w:val="2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26E2BB" wp14:editId="24D4FECB">
                      <wp:simplePos x="0" y="0"/>
                      <wp:positionH relativeFrom="column">
                        <wp:posOffset>1976839</wp:posOffset>
                      </wp:positionH>
                      <wp:positionV relativeFrom="paragraph">
                        <wp:posOffset>20320</wp:posOffset>
                      </wp:positionV>
                      <wp:extent cx="71755" cy="71755"/>
                      <wp:effectExtent l="0" t="0" r="29845" b="29845"/>
                      <wp:wrapTight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ight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47681" id="Rectangle 12" o:spid="_x0000_s1026" style="position:absolute;margin-left:155.65pt;margin-top:1.6pt;width:5.65pt;height: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" filled="f" strokecolor="black [3213]" strokeweight=".25pt">
                      <w10:wrap type="tight"/>
                    </v:rect>
                  </w:pict>
                </mc:Fallback>
              </mc:AlternateContent>
            </w:r>
            <w:r w:rsidRPr="00C26764">
              <w:rPr>
                <w:rFonts w:ascii="Calibri" w:eastAsia="Arial" w:hAnsi="Calibri"/>
                <w:noProof/>
                <w:spacing w:val="2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BB8A1C" wp14:editId="0EAE20C0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22860</wp:posOffset>
                      </wp:positionV>
                      <wp:extent cx="71755" cy="71755"/>
                      <wp:effectExtent l="0" t="0" r="29845" b="29845"/>
                      <wp:wrapTight wrapText="bothSides">
                        <wp:wrapPolygon edited="0">
                          <wp:start x="0" y="0"/>
                          <wp:lineTo x="0" y="22938"/>
                          <wp:lineTo x="22938" y="22938"/>
                          <wp:lineTo x="22938" y="0"/>
                          <wp:lineTo x="0" y="0"/>
                        </wp:wrapPolygon>
                      </wp:wrapTight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522D0" id="Rectangle 11" o:spid="_x0000_s1026" style="position:absolute;margin-left:107.4pt;margin-top:1.8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" filled="f" strokecolor="black [3213]" strokeweight=".25pt">
                      <w10:wrap type="tight"/>
                    </v:rect>
                  </w:pict>
                </mc:Fallback>
              </mc:AlternateContent>
            </w:r>
            <w:r w:rsidR="00645840"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Medica</w:t>
            </w:r>
            <w:r w:rsidR="00645840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l</w:t>
            </w:r>
            <w:r w:rsidR="004E4255" w:rsidRPr="004E4255">
              <w:rPr>
                <w:rFonts w:ascii="Calibri" w:eastAsia="Arial" w:hAnsi="Calibri" w:cs="Arial"/>
                <w:color w:val="363435"/>
                <w:spacing w:val="16"/>
                <w:sz w:val="17"/>
                <w:szCs w:val="17"/>
              </w:rPr>
              <w:t xml:space="preserve"> </w:t>
            </w:r>
            <w:r w:rsidR="00645840"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certificat</w:t>
            </w:r>
            <w:r w:rsidR="00645840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e</w:t>
            </w:r>
            <w:r w:rsidR="004E4255" w:rsidRPr="004E4255">
              <w:rPr>
                <w:rFonts w:ascii="Calibri" w:eastAsia="Arial" w:hAnsi="Calibri" w:cs="Arial"/>
                <w:color w:val="363435"/>
                <w:spacing w:val="12"/>
                <w:sz w:val="17"/>
                <w:szCs w:val="17"/>
              </w:rPr>
              <w:t xml:space="preserve"> </w:t>
            </w:r>
            <w:r w:rsidR="00645840"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give</w:t>
            </w:r>
            <w:r w:rsidR="00645840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 xml:space="preserve">n  </w:t>
            </w:r>
            <w:r>
              <w:rPr>
                <w:rFonts w:ascii="Calibri" w:eastAsia="Arial" w:hAnsi="Calibri" w:cs="Arial"/>
                <w:color w:val="363435"/>
                <w:sz w:val="17"/>
                <w:szCs w:val="17"/>
              </w:rPr>
              <w:t xml:space="preserve"> </w:t>
            </w:r>
            <w:r w:rsidR="00645840" w:rsidRPr="004E4255">
              <w:rPr>
                <w:rFonts w:ascii="Calibri" w:eastAsia="Arial" w:hAnsi="Calibri" w:cs="Arial"/>
                <w:color w:val="363435"/>
                <w:spacing w:val="-17"/>
                <w:sz w:val="17"/>
                <w:szCs w:val="17"/>
              </w:rPr>
              <w:t>y</w:t>
            </w:r>
            <w:r w:rsidR="00645840"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e</w:t>
            </w:r>
            <w:r w:rsidR="00645840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 xml:space="preserve">s  </w:t>
            </w:r>
            <w:r>
              <w:rPr>
                <w:rFonts w:ascii="Calibri" w:hAnsi="Calibri"/>
                <w:color w:val="50626B"/>
                <w:spacing w:val="-1"/>
              </w:rPr>
              <w:t xml:space="preserve"> </w:t>
            </w:r>
            <w:r w:rsidR="00645840" w:rsidRPr="004E4255">
              <w:rPr>
                <w:rFonts w:ascii="Calibri" w:eastAsia="Arial" w:hAnsi="Calibri" w:cs="Arial"/>
                <w:color w:val="363435"/>
                <w:spacing w:val="2"/>
                <w:w w:val="101"/>
                <w:sz w:val="17"/>
                <w:szCs w:val="17"/>
              </w:rPr>
              <w:t>no</w:t>
            </w:r>
          </w:p>
          <w:p w14:paraId="0865B938" w14:textId="77777777" w:rsidR="00E91BF9" w:rsidRPr="004E4255" w:rsidRDefault="00645840">
            <w:pPr>
              <w:spacing w:before="62"/>
              <w:ind w:left="192"/>
              <w:rPr>
                <w:rFonts w:ascii="Calibri" w:eastAsia="Arial" w:hAnsi="Calibri" w:cs="Arial"/>
                <w:sz w:val="17"/>
                <w:szCs w:val="17"/>
              </w:rPr>
            </w:pPr>
            <w:r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Duratio</w:t>
            </w:r>
            <w:r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n</w:t>
            </w:r>
            <w:r w:rsidR="004E4255" w:rsidRPr="004E4255">
              <w:rPr>
                <w:rFonts w:ascii="Calibri" w:eastAsia="Arial" w:hAnsi="Calibri" w:cs="Arial"/>
                <w:color w:val="363435"/>
                <w:spacing w:val="4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o</w:t>
            </w:r>
            <w:r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f</w:t>
            </w:r>
            <w:r w:rsidR="004E4255" w:rsidRPr="004E4255">
              <w:rPr>
                <w:rFonts w:ascii="Calibri" w:eastAsia="Arial" w:hAnsi="Calibri" w:cs="Arial"/>
                <w:color w:val="363435"/>
                <w:spacing w:val="10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mc</w:t>
            </w:r>
            <w:r w:rsidR="004E4255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 xml:space="preserve">: </w:t>
            </w:r>
            <w:r w:rsidR="004E4255" w:rsidRPr="004E4255">
              <w:rPr>
                <w:rFonts w:ascii="Calibri" w:eastAsia="Arial" w:hAnsi="Calibri" w:cs="Arial"/>
                <w:color w:val="363435"/>
                <w:sz w:val="17"/>
                <w:szCs w:val="17"/>
                <w:u w:val="single" w:color="363434"/>
              </w:rPr>
              <w:t xml:space="preserve">                         </w:t>
            </w:r>
            <w:r w:rsidR="004E4255" w:rsidRPr="004E4255">
              <w:rPr>
                <w:rFonts w:ascii="Calibri" w:eastAsia="Arial" w:hAnsi="Calibri" w:cs="Arial"/>
                <w:color w:val="363435"/>
                <w:spacing w:val="6"/>
                <w:sz w:val="17"/>
                <w:szCs w:val="17"/>
                <w:u w:val="single" w:color="363434"/>
              </w:rPr>
              <w:t xml:space="preserve"> </w:t>
            </w:r>
            <w:r w:rsidR="004E4255" w:rsidRPr="004E4255">
              <w:rPr>
                <w:rFonts w:ascii="Calibri" w:eastAsia="Arial" w:hAnsi="Calibri" w:cs="Arial"/>
                <w:color w:val="363435"/>
                <w:spacing w:val="-5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days</w:t>
            </w:r>
          </w:p>
        </w:tc>
      </w:tr>
      <w:tr w:rsidR="00E91BF9" w:rsidRPr="004E4255" w14:paraId="0E6DC1B6" w14:textId="77777777">
        <w:trPr>
          <w:trHeight w:hRule="exact" w:val="2300"/>
        </w:trPr>
        <w:tc>
          <w:tcPr>
            <w:tcW w:w="6731" w:type="dxa"/>
            <w:tcBorders>
              <w:top w:val="single" w:sz="8" w:space="0" w:color="848688"/>
              <w:left w:val="single" w:sz="8" w:space="0" w:color="848688"/>
              <w:bottom w:val="single" w:sz="8" w:space="0" w:color="848688"/>
              <w:right w:val="single" w:sz="8" w:space="0" w:color="848688"/>
            </w:tcBorders>
          </w:tcPr>
          <w:p w14:paraId="4D7351C9" w14:textId="77777777" w:rsidR="00E91BF9" w:rsidRPr="004E4255" w:rsidRDefault="00E91BF9">
            <w:pPr>
              <w:spacing w:before="7" w:line="120" w:lineRule="exact"/>
              <w:rPr>
                <w:rFonts w:ascii="Calibri" w:hAnsi="Calibri"/>
                <w:sz w:val="12"/>
                <w:szCs w:val="12"/>
              </w:rPr>
            </w:pPr>
          </w:p>
          <w:p w14:paraId="5C156EB3" w14:textId="77777777" w:rsidR="00E91BF9" w:rsidRPr="004E4255" w:rsidRDefault="00645840">
            <w:pPr>
              <w:spacing w:line="250" w:lineRule="auto"/>
              <w:ind w:left="165" w:right="582"/>
              <w:rPr>
                <w:rFonts w:ascii="Calibri" w:eastAsia="Arial" w:hAnsi="Calibri" w:cs="Arial"/>
                <w:sz w:val="17"/>
                <w:szCs w:val="17"/>
              </w:rPr>
            </w:pPr>
            <w:r w:rsidRPr="004E4255">
              <w:rPr>
                <w:rFonts w:ascii="Calibri" w:eastAsia="Arial" w:hAnsi="Calibri" w:cs="Arial"/>
                <w:b/>
                <w:color w:val="363435"/>
                <w:spacing w:val="2"/>
                <w:sz w:val="17"/>
                <w:szCs w:val="17"/>
              </w:rPr>
              <w:t>Descriptio</w:t>
            </w:r>
            <w:r w:rsidRPr="004E4255">
              <w:rPr>
                <w:rFonts w:ascii="Calibri" w:eastAsia="Arial" w:hAnsi="Calibri" w:cs="Arial"/>
                <w:b/>
                <w:color w:val="363435"/>
                <w:sz w:val="17"/>
                <w:szCs w:val="17"/>
              </w:rPr>
              <w:t>n</w:t>
            </w:r>
            <w:r w:rsidR="004E4255" w:rsidRPr="004E4255">
              <w:rPr>
                <w:rFonts w:ascii="Calibri" w:eastAsia="Arial" w:hAnsi="Calibri" w:cs="Arial"/>
                <w:b/>
                <w:color w:val="363435"/>
                <w:spacing w:val="18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2"/>
                <w:sz w:val="17"/>
                <w:szCs w:val="17"/>
              </w:rPr>
              <w:t>o</w:t>
            </w:r>
            <w:r w:rsidRPr="004E4255">
              <w:rPr>
                <w:rFonts w:ascii="Calibri" w:eastAsia="Arial" w:hAnsi="Calibri" w:cs="Arial"/>
                <w:b/>
                <w:color w:val="363435"/>
                <w:sz w:val="17"/>
                <w:szCs w:val="17"/>
              </w:rPr>
              <w:t>f</w:t>
            </w:r>
            <w:r w:rsidR="004E4255" w:rsidRPr="004E4255">
              <w:rPr>
                <w:rFonts w:ascii="Calibri" w:eastAsia="Arial" w:hAnsi="Calibri" w:cs="Arial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2"/>
                <w:sz w:val="17"/>
                <w:szCs w:val="17"/>
              </w:rPr>
              <w:t>event</w:t>
            </w:r>
            <w:r w:rsidRPr="004E4255">
              <w:rPr>
                <w:rFonts w:ascii="Calibri" w:eastAsia="Arial" w:hAnsi="Calibri" w:cs="Arial"/>
                <w:b/>
                <w:color w:val="363435"/>
                <w:sz w:val="17"/>
                <w:szCs w:val="17"/>
              </w:rPr>
              <w:t>s</w:t>
            </w:r>
            <w:r w:rsidR="004E4255" w:rsidRPr="004E4255">
              <w:rPr>
                <w:rFonts w:ascii="Calibri" w:eastAsia="Arial" w:hAnsi="Calibri" w:cs="Arial"/>
                <w:b/>
                <w:color w:val="363435"/>
                <w:spacing w:val="-1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2"/>
                <w:sz w:val="17"/>
                <w:szCs w:val="17"/>
              </w:rPr>
              <w:t>(describ</w:t>
            </w:r>
            <w:r w:rsidRPr="004E4255">
              <w:rPr>
                <w:rFonts w:ascii="Calibri" w:eastAsia="Arial" w:hAnsi="Calibri" w:cs="Arial"/>
                <w:b/>
                <w:color w:val="363435"/>
                <w:sz w:val="17"/>
                <w:szCs w:val="17"/>
              </w:rPr>
              <w:t>e</w:t>
            </w:r>
            <w:r w:rsidR="004E4255" w:rsidRPr="004E4255">
              <w:rPr>
                <w:rFonts w:ascii="Calibri" w:eastAsia="Arial" w:hAnsi="Calibri" w:cs="Arial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2"/>
                <w:sz w:val="17"/>
                <w:szCs w:val="17"/>
              </w:rPr>
              <w:t>task</w:t>
            </w:r>
            <w:r w:rsidRPr="004E4255">
              <w:rPr>
                <w:rFonts w:ascii="Calibri" w:eastAsia="Arial" w:hAnsi="Calibri" w:cs="Arial"/>
                <w:b/>
                <w:color w:val="363435"/>
                <w:sz w:val="17"/>
                <w:szCs w:val="17"/>
              </w:rPr>
              <w:t>s</w:t>
            </w:r>
            <w:r w:rsidR="004E4255" w:rsidRPr="004E4255">
              <w:rPr>
                <w:rFonts w:ascii="Calibri" w:eastAsia="Arial" w:hAnsi="Calibri" w:cs="Arial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2"/>
                <w:sz w:val="17"/>
                <w:szCs w:val="17"/>
              </w:rPr>
              <w:t>bein</w:t>
            </w:r>
            <w:r w:rsidRPr="004E4255">
              <w:rPr>
                <w:rFonts w:ascii="Calibri" w:eastAsia="Arial" w:hAnsi="Calibri" w:cs="Arial"/>
                <w:b/>
                <w:color w:val="363435"/>
                <w:sz w:val="17"/>
                <w:szCs w:val="17"/>
              </w:rPr>
              <w:t>g</w:t>
            </w:r>
            <w:r w:rsidR="004E4255" w:rsidRPr="004E4255">
              <w:rPr>
                <w:rFonts w:ascii="Calibri" w:eastAsia="Arial" w:hAnsi="Calibri" w:cs="Arial"/>
                <w:b/>
                <w:color w:val="363435"/>
                <w:spacing w:val="-1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2"/>
                <w:sz w:val="17"/>
                <w:szCs w:val="17"/>
              </w:rPr>
              <w:t>performe</w:t>
            </w:r>
            <w:r w:rsidRPr="004E4255">
              <w:rPr>
                <w:rFonts w:ascii="Calibri" w:eastAsia="Arial" w:hAnsi="Calibri" w:cs="Arial"/>
                <w:b/>
                <w:color w:val="363435"/>
                <w:sz w:val="17"/>
                <w:szCs w:val="17"/>
              </w:rPr>
              <w:t>d</w:t>
            </w:r>
            <w:r w:rsidR="004E4255" w:rsidRPr="004E4255">
              <w:rPr>
                <w:rFonts w:ascii="Calibri" w:eastAsia="Arial" w:hAnsi="Calibri" w:cs="Arial"/>
                <w:b/>
                <w:color w:val="363435"/>
                <w:spacing w:val="12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2"/>
                <w:sz w:val="17"/>
                <w:szCs w:val="17"/>
              </w:rPr>
              <w:t>an</w:t>
            </w:r>
            <w:r w:rsidRPr="004E4255">
              <w:rPr>
                <w:rFonts w:ascii="Calibri" w:eastAsia="Arial" w:hAnsi="Calibri" w:cs="Arial"/>
                <w:b/>
                <w:color w:val="363435"/>
                <w:sz w:val="17"/>
                <w:szCs w:val="17"/>
              </w:rPr>
              <w:t>d</w:t>
            </w:r>
            <w:r w:rsidR="004E4255" w:rsidRPr="004E4255">
              <w:rPr>
                <w:rFonts w:ascii="Calibri" w:eastAsia="Arial" w:hAnsi="Calibri" w:cs="Arial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2"/>
                <w:sz w:val="17"/>
                <w:szCs w:val="17"/>
              </w:rPr>
              <w:t>sequenc</w:t>
            </w:r>
            <w:r w:rsidRPr="004E4255">
              <w:rPr>
                <w:rFonts w:ascii="Calibri" w:eastAsia="Arial" w:hAnsi="Calibri" w:cs="Arial"/>
                <w:b/>
                <w:color w:val="363435"/>
                <w:sz w:val="17"/>
                <w:szCs w:val="17"/>
              </w:rPr>
              <w:t>e</w:t>
            </w:r>
            <w:r w:rsidR="004E4255" w:rsidRPr="004E4255">
              <w:rPr>
                <w:rFonts w:ascii="Calibri" w:eastAsia="Arial" w:hAnsi="Calibri" w:cs="Arial"/>
                <w:b/>
                <w:color w:val="363435"/>
                <w:spacing w:val="4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2"/>
                <w:sz w:val="17"/>
                <w:szCs w:val="17"/>
              </w:rPr>
              <w:t>of events</w:t>
            </w:r>
            <w:r w:rsidR="004E4255" w:rsidRPr="004E4255">
              <w:rPr>
                <w:rFonts w:ascii="Calibri" w:eastAsia="Arial" w:hAnsi="Calibri" w:cs="Arial"/>
                <w:b/>
                <w:color w:val="363435"/>
                <w:sz w:val="17"/>
                <w:szCs w:val="17"/>
              </w:rPr>
              <w:t>.</w:t>
            </w:r>
            <w:r w:rsidR="004E4255" w:rsidRPr="004E4255">
              <w:rPr>
                <w:rFonts w:ascii="Calibri" w:eastAsia="Arial" w:hAnsi="Calibri" w:cs="Arial"/>
                <w:b/>
                <w:color w:val="363435"/>
                <w:spacing w:val="-2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2"/>
                <w:sz w:val="17"/>
                <w:szCs w:val="17"/>
              </w:rPr>
              <w:t>Us</w:t>
            </w:r>
            <w:r w:rsidRPr="004E4255">
              <w:rPr>
                <w:rFonts w:ascii="Calibri" w:eastAsia="Arial" w:hAnsi="Calibri" w:cs="Arial"/>
                <w:b/>
                <w:color w:val="363435"/>
                <w:sz w:val="17"/>
                <w:szCs w:val="17"/>
              </w:rPr>
              <w:t>e</w:t>
            </w:r>
            <w:r w:rsidR="004E4255" w:rsidRPr="004E4255">
              <w:rPr>
                <w:rFonts w:ascii="Calibri" w:eastAsia="Arial" w:hAnsi="Calibri" w:cs="Arial"/>
                <w:b/>
                <w:color w:val="363435"/>
                <w:spacing w:val="24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2"/>
                <w:sz w:val="17"/>
                <w:szCs w:val="17"/>
              </w:rPr>
              <w:t>appendi</w:t>
            </w:r>
            <w:r w:rsidRPr="004E4255">
              <w:rPr>
                <w:rFonts w:ascii="Calibri" w:eastAsia="Arial" w:hAnsi="Calibri" w:cs="Arial"/>
                <w:b/>
                <w:color w:val="363435"/>
                <w:sz w:val="17"/>
                <w:szCs w:val="17"/>
              </w:rPr>
              <w:t>x</w:t>
            </w:r>
            <w:r w:rsidR="004E4255" w:rsidRPr="004E4255">
              <w:rPr>
                <w:rFonts w:ascii="Calibri" w:eastAsia="Arial" w:hAnsi="Calibri" w:cs="Arial"/>
                <w:b/>
                <w:color w:val="363435"/>
                <w:spacing w:val="19"/>
                <w:sz w:val="17"/>
                <w:szCs w:val="17"/>
              </w:rPr>
              <w:t xml:space="preserve"> 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2"/>
                <w:sz w:val="17"/>
                <w:szCs w:val="17"/>
              </w:rPr>
              <w:t>i</w:t>
            </w:r>
            <w:r w:rsidRPr="004E4255">
              <w:rPr>
                <w:rFonts w:ascii="Calibri" w:eastAsia="Arial" w:hAnsi="Calibri" w:cs="Arial"/>
                <w:b/>
                <w:color w:val="363435"/>
                <w:sz w:val="17"/>
                <w:szCs w:val="17"/>
              </w:rPr>
              <w:t xml:space="preserve">f </w:t>
            </w:r>
            <w:r w:rsidRPr="004E4255">
              <w:rPr>
                <w:rFonts w:ascii="Calibri" w:eastAsia="Arial" w:hAnsi="Calibri" w:cs="Arial"/>
                <w:b/>
                <w:color w:val="363435"/>
                <w:spacing w:val="2"/>
                <w:sz w:val="17"/>
                <w:szCs w:val="17"/>
              </w:rPr>
              <w:t>necessary)</w:t>
            </w:r>
          </w:p>
          <w:p w14:paraId="3D44AB55" w14:textId="77777777" w:rsidR="00E91BF9" w:rsidRPr="004E4255" w:rsidRDefault="004E4255">
            <w:pPr>
              <w:spacing w:before="60" w:line="250" w:lineRule="auto"/>
              <w:ind w:left="405" w:right="538" w:hanging="240"/>
              <w:rPr>
                <w:rFonts w:ascii="Calibri" w:eastAsia="Arial" w:hAnsi="Calibri" w:cs="Arial"/>
                <w:sz w:val="17"/>
                <w:szCs w:val="17"/>
              </w:rPr>
            </w:pPr>
            <w:r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A</w:t>
            </w:r>
            <w:r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)</w:t>
            </w:r>
            <w:r w:rsidRPr="004E4255">
              <w:rPr>
                <w:rFonts w:ascii="Calibri" w:eastAsia="Arial" w:hAnsi="Calibri" w:cs="Arial"/>
                <w:color w:val="363435"/>
                <w:spacing w:val="39"/>
                <w:sz w:val="17"/>
                <w:szCs w:val="17"/>
              </w:rPr>
              <w:t xml:space="preserve"> </w:t>
            </w:r>
            <w:r w:rsidR="00AD427C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W</w:t>
            </w:r>
            <w:r w:rsidR="00645840"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ha</w:t>
            </w:r>
            <w:r w:rsidR="00645840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t</w:t>
            </w:r>
            <w:r w:rsidRPr="004E4255">
              <w:rPr>
                <w:rFonts w:ascii="Calibri" w:eastAsia="Arial" w:hAnsi="Calibri" w:cs="Arial"/>
                <w:color w:val="363435"/>
                <w:spacing w:val="4"/>
                <w:sz w:val="17"/>
                <w:szCs w:val="17"/>
              </w:rPr>
              <w:t xml:space="preserve"> </w:t>
            </w:r>
            <w:r w:rsidR="00645840"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kin</w:t>
            </w:r>
            <w:r w:rsidR="00645840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d</w:t>
            </w:r>
            <w:r w:rsidRPr="004E4255">
              <w:rPr>
                <w:rFonts w:ascii="Calibri" w:eastAsia="Arial" w:hAnsi="Calibri" w:cs="Arial"/>
                <w:color w:val="363435"/>
                <w:spacing w:val="13"/>
                <w:sz w:val="17"/>
                <w:szCs w:val="17"/>
              </w:rPr>
              <w:t xml:space="preserve"> </w:t>
            </w:r>
            <w:r w:rsidR="00645840"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o</w:t>
            </w:r>
            <w:r w:rsidR="00645840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f</w:t>
            </w:r>
            <w:r w:rsidRPr="004E4255">
              <w:rPr>
                <w:rFonts w:ascii="Calibri" w:eastAsia="Arial" w:hAnsi="Calibri" w:cs="Arial"/>
                <w:color w:val="363435"/>
                <w:spacing w:val="10"/>
                <w:sz w:val="17"/>
                <w:szCs w:val="17"/>
              </w:rPr>
              <w:t xml:space="preserve"> </w:t>
            </w:r>
            <w:r w:rsidR="00645840"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wor</w:t>
            </w:r>
            <w:r w:rsidR="00645840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k</w:t>
            </w:r>
            <w:r w:rsidRPr="004E4255">
              <w:rPr>
                <w:rFonts w:ascii="Calibri" w:eastAsia="Arial" w:hAnsi="Calibri" w:cs="Arial"/>
                <w:color w:val="363435"/>
                <w:spacing w:val="15"/>
                <w:sz w:val="17"/>
                <w:szCs w:val="17"/>
              </w:rPr>
              <w:t xml:space="preserve"> </w:t>
            </w:r>
            <w:r w:rsidR="00645840"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di</w:t>
            </w:r>
            <w:r w:rsidR="00645840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d</w:t>
            </w:r>
            <w:r w:rsidRPr="004E4255">
              <w:rPr>
                <w:rFonts w:ascii="Calibri" w:eastAsia="Arial" w:hAnsi="Calibri" w:cs="Arial"/>
                <w:color w:val="363435"/>
                <w:spacing w:val="15"/>
                <w:sz w:val="17"/>
                <w:szCs w:val="17"/>
              </w:rPr>
              <w:t xml:space="preserve"> </w:t>
            </w:r>
            <w:r w:rsidR="00645840"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th</w:t>
            </w:r>
            <w:r w:rsidR="00645840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e</w:t>
            </w:r>
            <w:r w:rsidRPr="004E4255">
              <w:rPr>
                <w:rFonts w:ascii="Calibri" w:eastAsia="Arial" w:hAnsi="Calibri" w:cs="Arial"/>
                <w:color w:val="363435"/>
                <w:spacing w:val="6"/>
                <w:sz w:val="17"/>
                <w:szCs w:val="17"/>
              </w:rPr>
              <w:t xml:space="preserve"> </w:t>
            </w:r>
            <w:r w:rsidR="00645840"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personne</w:t>
            </w:r>
            <w:r w:rsidR="00645840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l</w:t>
            </w:r>
            <w:r w:rsidRPr="004E4255">
              <w:rPr>
                <w:rFonts w:ascii="Calibri" w:eastAsia="Arial" w:hAnsi="Calibri" w:cs="Arial"/>
                <w:color w:val="363435"/>
                <w:spacing w:val="4"/>
                <w:sz w:val="17"/>
                <w:szCs w:val="17"/>
              </w:rPr>
              <w:t xml:space="preserve"> </w:t>
            </w:r>
            <w:r w:rsidR="00645840"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d</w:t>
            </w:r>
            <w:r w:rsidR="00645840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o</w:t>
            </w:r>
            <w:r w:rsidRPr="004E4255">
              <w:rPr>
                <w:rFonts w:ascii="Calibri" w:eastAsia="Arial" w:hAnsi="Calibri" w:cs="Arial"/>
                <w:color w:val="363435"/>
                <w:spacing w:val="12"/>
                <w:sz w:val="17"/>
                <w:szCs w:val="17"/>
              </w:rPr>
              <w:t xml:space="preserve"> </w:t>
            </w:r>
            <w:r w:rsidR="00645840"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whic</w:t>
            </w:r>
            <w:r w:rsidR="00645840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h</w:t>
            </w:r>
            <w:r w:rsidRPr="004E4255">
              <w:rPr>
                <w:rFonts w:ascii="Calibri" w:eastAsia="Arial" w:hAnsi="Calibri" w:cs="Arial"/>
                <w:color w:val="363435"/>
                <w:spacing w:val="13"/>
                <w:sz w:val="17"/>
                <w:szCs w:val="17"/>
              </w:rPr>
              <w:t xml:space="preserve"> </w:t>
            </w:r>
            <w:r w:rsidR="00645840"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ma</w:t>
            </w:r>
            <w:r w:rsidR="00645840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y</w:t>
            </w:r>
            <w:r w:rsidRPr="004E4255">
              <w:rPr>
                <w:rFonts w:ascii="Calibri" w:eastAsia="Arial" w:hAnsi="Calibri" w:cs="Arial"/>
                <w:color w:val="363435"/>
                <w:spacing w:val="4"/>
                <w:sz w:val="17"/>
                <w:szCs w:val="17"/>
              </w:rPr>
              <w:t xml:space="preserve"> </w:t>
            </w:r>
            <w:r w:rsidR="00645840"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b</w:t>
            </w:r>
            <w:r w:rsidR="00645840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e</w:t>
            </w:r>
            <w:r w:rsidRPr="004E4255">
              <w:rPr>
                <w:rFonts w:ascii="Calibri" w:eastAsia="Arial" w:hAnsi="Calibri" w:cs="Arial"/>
                <w:color w:val="363435"/>
                <w:spacing w:val="6"/>
                <w:sz w:val="17"/>
                <w:szCs w:val="17"/>
              </w:rPr>
              <w:t xml:space="preserve"> </w:t>
            </w:r>
            <w:r w:rsidR="00645840"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associate</w:t>
            </w:r>
            <w:r w:rsidR="00645840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d</w:t>
            </w:r>
            <w:r w:rsidRPr="004E4255">
              <w:rPr>
                <w:rFonts w:ascii="Calibri" w:eastAsia="Arial" w:hAnsi="Calibri" w:cs="Arial"/>
                <w:color w:val="363435"/>
                <w:spacing w:val="12"/>
                <w:sz w:val="17"/>
                <w:szCs w:val="17"/>
              </w:rPr>
              <w:t xml:space="preserve"> </w:t>
            </w:r>
            <w:r w:rsidR="00645840"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wit</w:t>
            </w:r>
            <w:r w:rsidR="00645840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h</w:t>
            </w:r>
            <w:r w:rsidRPr="004E4255">
              <w:rPr>
                <w:rFonts w:ascii="Calibri" w:eastAsia="Arial" w:hAnsi="Calibri" w:cs="Arial"/>
                <w:color w:val="363435"/>
                <w:spacing w:val="16"/>
                <w:sz w:val="17"/>
                <w:szCs w:val="17"/>
              </w:rPr>
              <w:t xml:space="preserve"> </w:t>
            </w:r>
            <w:r w:rsidR="00645840" w:rsidRPr="004E4255">
              <w:rPr>
                <w:rFonts w:ascii="Calibri" w:eastAsia="Arial" w:hAnsi="Calibri" w:cs="Arial"/>
                <w:color w:val="363435"/>
                <w:spacing w:val="2"/>
                <w:w w:val="101"/>
                <w:sz w:val="17"/>
                <w:szCs w:val="17"/>
              </w:rPr>
              <w:t xml:space="preserve">the </w:t>
            </w:r>
            <w:r w:rsidR="00645840"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disease</w:t>
            </w:r>
            <w:r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?</w:t>
            </w:r>
            <w:r w:rsidRPr="004E4255">
              <w:rPr>
                <w:rFonts w:ascii="Calibri" w:eastAsia="Arial" w:hAnsi="Calibri" w:cs="Arial"/>
                <w:color w:val="363435"/>
                <w:spacing w:val="-3"/>
                <w:sz w:val="17"/>
                <w:szCs w:val="17"/>
              </w:rPr>
              <w:t xml:space="preserve"> </w:t>
            </w:r>
            <w:r w:rsidR="00645840"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(describ</w:t>
            </w:r>
            <w:r w:rsidR="00645840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e</w:t>
            </w:r>
            <w:r w:rsidRPr="004E4255">
              <w:rPr>
                <w:rFonts w:ascii="Calibri" w:eastAsia="Arial" w:hAnsi="Calibri" w:cs="Arial"/>
                <w:color w:val="363435"/>
                <w:spacing w:val="-11"/>
                <w:sz w:val="17"/>
                <w:szCs w:val="17"/>
              </w:rPr>
              <w:t xml:space="preserve"> </w:t>
            </w:r>
            <w:r w:rsidR="00645840"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wor</w:t>
            </w:r>
            <w:r w:rsidR="00645840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k</w:t>
            </w:r>
            <w:r w:rsidRPr="004E4255">
              <w:rPr>
                <w:rFonts w:ascii="Calibri" w:eastAsia="Arial" w:hAnsi="Calibri" w:cs="Arial"/>
                <w:color w:val="363435"/>
                <w:spacing w:val="15"/>
                <w:sz w:val="17"/>
                <w:szCs w:val="17"/>
              </w:rPr>
              <w:t xml:space="preserve"> </w:t>
            </w:r>
            <w:r w:rsidR="00645840"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activities)</w:t>
            </w:r>
          </w:p>
        </w:tc>
      </w:tr>
      <w:tr w:rsidR="00E91BF9" w:rsidRPr="004E4255" w14:paraId="416B40D9" w14:textId="77777777">
        <w:trPr>
          <w:trHeight w:hRule="exact" w:val="1560"/>
        </w:trPr>
        <w:tc>
          <w:tcPr>
            <w:tcW w:w="6731" w:type="dxa"/>
            <w:tcBorders>
              <w:top w:val="single" w:sz="8" w:space="0" w:color="848688"/>
              <w:left w:val="single" w:sz="8" w:space="0" w:color="848688"/>
              <w:bottom w:val="single" w:sz="8" w:space="0" w:color="848688"/>
              <w:right w:val="single" w:sz="8" w:space="0" w:color="848688"/>
            </w:tcBorders>
          </w:tcPr>
          <w:p w14:paraId="23AD10D3" w14:textId="77777777" w:rsidR="00E91BF9" w:rsidRPr="004E4255" w:rsidRDefault="004E4255">
            <w:pPr>
              <w:spacing w:before="83"/>
              <w:ind w:left="165"/>
              <w:rPr>
                <w:rFonts w:ascii="Calibri" w:eastAsia="Arial" w:hAnsi="Calibri" w:cs="Arial"/>
                <w:sz w:val="17"/>
                <w:szCs w:val="17"/>
              </w:rPr>
            </w:pPr>
            <w:r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B</w:t>
            </w:r>
            <w:r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)</w:t>
            </w:r>
            <w:r w:rsidRPr="004E4255">
              <w:rPr>
                <w:rFonts w:ascii="Calibri" w:eastAsia="Arial" w:hAnsi="Calibri" w:cs="Arial"/>
                <w:color w:val="363435"/>
                <w:spacing w:val="39"/>
                <w:sz w:val="17"/>
                <w:szCs w:val="17"/>
              </w:rPr>
              <w:t xml:space="preserve"> </w:t>
            </w:r>
            <w:r w:rsidR="00AD427C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W</w:t>
            </w:r>
            <w:r w:rsidR="00645840"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ha</w:t>
            </w:r>
            <w:r w:rsidR="00645840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t</w:t>
            </w:r>
            <w:r w:rsidRPr="004E4255">
              <w:rPr>
                <w:rFonts w:ascii="Calibri" w:eastAsia="Arial" w:hAnsi="Calibri" w:cs="Arial"/>
                <w:color w:val="363435"/>
                <w:spacing w:val="4"/>
                <w:sz w:val="17"/>
                <w:szCs w:val="17"/>
              </w:rPr>
              <w:t xml:space="preserve"> </w:t>
            </w:r>
            <w:r w:rsidR="00645840"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wa</w:t>
            </w:r>
            <w:r w:rsidR="00645840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s</w:t>
            </w:r>
            <w:r w:rsidRPr="004E4255">
              <w:rPr>
                <w:rFonts w:ascii="Calibri" w:eastAsia="Arial" w:hAnsi="Calibri" w:cs="Arial"/>
                <w:color w:val="363435"/>
                <w:spacing w:val="4"/>
                <w:sz w:val="17"/>
                <w:szCs w:val="17"/>
              </w:rPr>
              <w:t xml:space="preserve"> </w:t>
            </w:r>
            <w:r w:rsidR="00645840"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th</w:t>
            </w:r>
            <w:r w:rsidR="00645840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e</w:t>
            </w:r>
            <w:r w:rsidRPr="004E4255">
              <w:rPr>
                <w:rFonts w:ascii="Calibri" w:eastAsia="Arial" w:hAnsi="Calibri" w:cs="Arial"/>
                <w:color w:val="363435"/>
                <w:spacing w:val="6"/>
                <w:sz w:val="17"/>
                <w:szCs w:val="17"/>
              </w:rPr>
              <w:t xml:space="preserve"> </w:t>
            </w:r>
            <w:r w:rsidR="00645840"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haza</w:t>
            </w:r>
            <w:r w:rsidR="00645840" w:rsidRPr="004E4255">
              <w:rPr>
                <w:rFonts w:ascii="Calibri" w:eastAsia="Arial" w:hAnsi="Calibri" w:cs="Arial"/>
                <w:color w:val="363435"/>
                <w:spacing w:val="-1"/>
                <w:sz w:val="17"/>
                <w:szCs w:val="17"/>
              </w:rPr>
              <w:t>r</w:t>
            </w:r>
            <w:r w:rsidR="00645840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d</w:t>
            </w:r>
            <w:r w:rsidRPr="004E4255">
              <w:rPr>
                <w:rFonts w:ascii="Calibri" w:eastAsia="Arial" w:hAnsi="Calibri" w:cs="Arial"/>
                <w:color w:val="363435"/>
                <w:spacing w:val="-3"/>
                <w:sz w:val="17"/>
                <w:szCs w:val="17"/>
              </w:rPr>
              <w:t xml:space="preserve"> </w:t>
            </w:r>
            <w:r w:rsidR="00645840"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o</w:t>
            </w:r>
            <w:r w:rsidR="00645840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r</w:t>
            </w:r>
            <w:r w:rsidRPr="004E4255">
              <w:rPr>
                <w:rFonts w:ascii="Calibri" w:eastAsia="Arial" w:hAnsi="Calibri" w:cs="Arial"/>
                <w:color w:val="363435"/>
                <w:spacing w:val="7"/>
                <w:sz w:val="17"/>
                <w:szCs w:val="17"/>
              </w:rPr>
              <w:t xml:space="preserve"> </w:t>
            </w:r>
            <w:r w:rsidR="00645840"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agen</w:t>
            </w:r>
            <w:r w:rsidR="00645840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t</w:t>
            </w:r>
            <w:r w:rsidRPr="004E4255">
              <w:rPr>
                <w:rFonts w:ascii="Calibri" w:eastAsia="Arial" w:hAnsi="Calibri" w:cs="Arial"/>
                <w:color w:val="363435"/>
                <w:spacing w:val="4"/>
                <w:sz w:val="17"/>
                <w:szCs w:val="17"/>
              </w:rPr>
              <w:t xml:space="preserve"> </w:t>
            </w:r>
            <w:r w:rsidR="00645840"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bein</w:t>
            </w:r>
            <w:r w:rsidR="00645840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g</w:t>
            </w:r>
            <w:r w:rsidRPr="004E4255">
              <w:rPr>
                <w:rFonts w:ascii="Calibri" w:eastAsia="Arial" w:hAnsi="Calibri" w:cs="Arial"/>
                <w:color w:val="363435"/>
                <w:spacing w:val="8"/>
                <w:sz w:val="17"/>
                <w:szCs w:val="17"/>
              </w:rPr>
              <w:t xml:space="preserve"> </w:t>
            </w:r>
            <w:r w:rsidR="00645840"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expose</w:t>
            </w:r>
            <w:r w:rsidR="00645840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d</w:t>
            </w:r>
            <w:r w:rsidRPr="004E4255">
              <w:rPr>
                <w:rFonts w:ascii="Calibri" w:eastAsia="Arial" w:hAnsi="Calibri" w:cs="Arial"/>
                <w:color w:val="363435"/>
                <w:spacing w:val="10"/>
                <w:sz w:val="17"/>
                <w:szCs w:val="17"/>
              </w:rPr>
              <w:t xml:space="preserve"> </w:t>
            </w:r>
            <w:r w:rsidR="00645840"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t</w:t>
            </w:r>
            <w:r w:rsidR="00645840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o</w:t>
            </w:r>
            <w:r w:rsidRPr="004E4255">
              <w:rPr>
                <w:rFonts w:ascii="Calibri" w:eastAsia="Arial" w:hAnsi="Calibri" w:cs="Arial"/>
                <w:color w:val="363435"/>
                <w:spacing w:val="12"/>
                <w:sz w:val="17"/>
                <w:szCs w:val="17"/>
              </w:rPr>
              <w:t xml:space="preserve"> </w:t>
            </w:r>
            <w:r w:rsidR="00645840"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th</w:t>
            </w:r>
            <w:r w:rsidR="00645840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e</w:t>
            </w:r>
            <w:r w:rsidRPr="004E4255">
              <w:rPr>
                <w:rFonts w:ascii="Calibri" w:eastAsia="Arial" w:hAnsi="Calibri" w:cs="Arial"/>
                <w:color w:val="363435"/>
                <w:spacing w:val="6"/>
                <w:sz w:val="17"/>
                <w:szCs w:val="17"/>
              </w:rPr>
              <w:t xml:space="preserve"> </w:t>
            </w:r>
            <w:r w:rsidR="00645840"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personnel?</w:t>
            </w:r>
          </w:p>
        </w:tc>
      </w:tr>
      <w:tr w:rsidR="00E91BF9" w:rsidRPr="004E4255" w14:paraId="455A2161" w14:textId="77777777">
        <w:trPr>
          <w:trHeight w:hRule="exact" w:val="1860"/>
        </w:trPr>
        <w:tc>
          <w:tcPr>
            <w:tcW w:w="6731" w:type="dxa"/>
            <w:tcBorders>
              <w:top w:val="single" w:sz="8" w:space="0" w:color="848688"/>
              <w:left w:val="single" w:sz="8" w:space="0" w:color="848688"/>
              <w:bottom w:val="single" w:sz="8" w:space="0" w:color="848688"/>
              <w:right w:val="single" w:sz="8" w:space="0" w:color="848688"/>
            </w:tcBorders>
          </w:tcPr>
          <w:p w14:paraId="4AA3A8A3" w14:textId="77777777" w:rsidR="00E91BF9" w:rsidRPr="004E4255" w:rsidRDefault="00E91BF9">
            <w:pPr>
              <w:spacing w:before="7" w:line="100" w:lineRule="exact"/>
              <w:rPr>
                <w:rFonts w:ascii="Calibri" w:hAnsi="Calibri"/>
                <w:sz w:val="10"/>
                <w:szCs w:val="10"/>
              </w:rPr>
            </w:pPr>
          </w:p>
          <w:p w14:paraId="03894CF6" w14:textId="77777777" w:rsidR="00E91BF9" w:rsidRPr="004E4255" w:rsidRDefault="004E4255">
            <w:pPr>
              <w:ind w:left="165"/>
              <w:rPr>
                <w:rFonts w:ascii="Calibri" w:eastAsia="Arial" w:hAnsi="Calibri" w:cs="Arial"/>
                <w:sz w:val="17"/>
                <w:szCs w:val="17"/>
              </w:rPr>
            </w:pPr>
            <w:r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C</w:t>
            </w:r>
            <w:r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 xml:space="preserve">) </w:t>
            </w:r>
            <w:r w:rsidR="00AD427C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 xml:space="preserve"> H</w:t>
            </w:r>
            <w:r w:rsidR="00645840"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o</w:t>
            </w:r>
            <w:r w:rsidR="00645840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w</w:t>
            </w:r>
            <w:r w:rsidRPr="004E4255">
              <w:rPr>
                <w:rFonts w:ascii="Calibri" w:eastAsia="Arial" w:hAnsi="Calibri" w:cs="Arial"/>
                <w:color w:val="363435"/>
                <w:spacing w:val="11"/>
                <w:sz w:val="17"/>
                <w:szCs w:val="17"/>
              </w:rPr>
              <w:t xml:space="preserve"> </w:t>
            </w:r>
            <w:r w:rsidR="00645840"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lon</w:t>
            </w:r>
            <w:r w:rsidR="00645840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g</w:t>
            </w:r>
            <w:r w:rsidRPr="004E4255">
              <w:rPr>
                <w:rFonts w:ascii="Calibri" w:eastAsia="Arial" w:hAnsi="Calibri" w:cs="Arial"/>
                <w:color w:val="363435"/>
                <w:spacing w:val="7"/>
                <w:sz w:val="17"/>
                <w:szCs w:val="17"/>
              </w:rPr>
              <w:t xml:space="preserve"> </w:t>
            </w:r>
            <w:r w:rsidR="00645840"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ha</w:t>
            </w:r>
            <w:r w:rsidR="00645840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d</w:t>
            </w:r>
            <w:r w:rsidRPr="004E4255">
              <w:rPr>
                <w:rFonts w:ascii="Calibri" w:eastAsia="Arial" w:hAnsi="Calibri" w:cs="Arial"/>
                <w:color w:val="363435"/>
                <w:spacing w:val="7"/>
                <w:sz w:val="17"/>
                <w:szCs w:val="17"/>
              </w:rPr>
              <w:t xml:space="preserve"> </w:t>
            </w:r>
            <w:r w:rsidR="00645840"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th</w:t>
            </w:r>
            <w:r w:rsidR="00645840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e</w:t>
            </w:r>
            <w:r w:rsidRPr="004E4255">
              <w:rPr>
                <w:rFonts w:ascii="Calibri" w:eastAsia="Arial" w:hAnsi="Calibri" w:cs="Arial"/>
                <w:color w:val="363435"/>
                <w:spacing w:val="6"/>
                <w:sz w:val="17"/>
                <w:szCs w:val="17"/>
              </w:rPr>
              <w:t xml:space="preserve"> </w:t>
            </w:r>
            <w:r w:rsidR="00645840"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personne</w:t>
            </w:r>
            <w:r w:rsidR="00645840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l</w:t>
            </w:r>
            <w:r w:rsidRPr="004E4255">
              <w:rPr>
                <w:rFonts w:ascii="Calibri" w:eastAsia="Arial" w:hAnsi="Calibri" w:cs="Arial"/>
                <w:color w:val="363435"/>
                <w:spacing w:val="4"/>
                <w:sz w:val="17"/>
                <w:szCs w:val="17"/>
              </w:rPr>
              <w:t xml:space="preserve"> </w:t>
            </w:r>
            <w:r w:rsidR="00645840"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bee</w:t>
            </w:r>
            <w:r w:rsidR="00645840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 xml:space="preserve">n </w:t>
            </w:r>
            <w:r w:rsidR="00645840"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expose</w:t>
            </w:r>
            <w:r w:rsidR="00645840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d</w:t>
            </w:r>
            <w:r w:rsidRPr="004E4255">
              <w:rPr>
                <w:rFonts w:ascii="Calibri" w:eastAsia="Arial" w:hAnsi="Calibri" w:cs="Arial"/>
                <w:color w:val="363435"/>
                <w:spacing w:val="10"/>
                <w:sz w:val="17"/>
                <w:szCs w:val="17"/>
              </w:rPr>
              <w:t xml:space="preserve"> </w:t>
            </w:r>
            <w:r w:rsidR="00645840"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t</w:t>
            </w:r>
            <w:r w:rsidR="00645840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o</w:t>
            </w:r>
            <w:r w:rsidRPr="004E4255">
              <w:rPr>
                <w:rFonts w:ascii="Calibri" w:eastAsia="Arial" w:hAnsi="Calibri" w:cs="Arial"/>
                <w:color w:val="363435"/>
                <w:spacing w:val="12"/>
                <w:sz w:val="17"/>
                <w:szCs w:val="17"/>
              </w:rPr>
              <w:t xml:space="preserve"> </w:t>
            </w:r>
            <w:r w:rsidR="00645840"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th</w:t>
            </w:r>
            <w:r w:rsidR="00645840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e</w:t>
            </w:r>
            <w:r w:rsidRPr="004E4255">
              <w:rPr>
                <w:rFonts w:ascii="Calibri" w:eastAsia="Arial" w:hAnsi="Calibri" w:cs="Arial"/>
                <w:color w:val="363435"/>
                <w:spacing w:val="6"/>
                <w:sz w:val="17"/>
                <w:szCs w:val="17"/>
              </w:rPr>
              <w:t xml:space="preserve"> </w:t>
            </w:r>
            <w:r w:rsidR="00645840"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haza</w:t>
            </w:r>
            <w:r w:rsidR="00645840" w:rsidRPr="004E4255">
              <w:rPr>
                <w:rFonts w:ascii="Calibri" w:eastAsia="Arial" w:hAnsi="Calibri" w:cs="Arial"/>
                <w:color w:val="363435"/>
                <w:spacing w:val="-1"/>
                <w:sz w:val="17"/>
                <w:szCs w:val="17"/>
              </w:rPr>
              <w:t>r</w:t>
            </w:r>
            <w:r w:rsidR="00645840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d</w:t>
            </w:r>
            <w:r w:rsidRPr="004E4255">
              <w:rPr>
                <w:rFonts w:ascii="Calibri" w:eastAsia="Arial" w:hAnsi="Calibri" w:cs="Arial"/>
                <w:color w:val="363435"/>
                <w:spacing w:val="-3"/>
                <w:sz w:val="17"/>
                <w:szCs w:val="17"/>
              </w:rPr>
              <w:t xml:space="preserve"> </w:t>
            </w:r>
            <w:r w:rsidR="00645840"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o</w:t>
            </w:r>
            <w:r w:rsidR="00645840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r</w:t>
            </w:r>
            <w:r w:rsidRPr="004E4255">
              <w:rPr>
                <w:rFonts w:ascii="Calibri" w:eastAsia="Arial" w:hAnsi="Calibri" w:cs="Arial"/>
                <w:color w:val="363435"/>
                <w:spacing w:val="7"/>
                <w:sz w:val="17"/>
                <w:szCs w:val="17"/>
              </w:rPr>
              <w:t xml:space="preserve"> </w:t>
            </w:r>
            <w:r w:rsidR="00645840"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agent?</w:t>
            </w:r>
          </w:p>
        </w:tc>
      </w:tr>
      <w:tr w:rsidR="00E91BF9" w:rsidRPr="004E4255" w14:paraId="21CFF133" w14:textId="77777777">
        <w:trPr>
          <w:trHeight w:hRule="exact" w:val="2396"/>
        </w:trPr>
        <w:tc>
          <w:tcPr>
            <w:tcW w:w="6731" w:type="dxa"/>
            <w:tcBorders>
              <w:top w:val="single" w:sz="8" w:space="0" w:color="848688"/>
              <w:left w:val="single" w:sz="8" w:space="0" w:color="848688"/>
              <w:bottom w:val="single" w:sz="8" w:space="0" w:color="848688"/>
              <w:right w:val="single" w:sz="8" w:space="0" w:color="848688"/>
            </w:tcBorders>
          </w:tcPr>
          <w:p w14:paraId="2DBF5FEE" w14:textId="77777777" w:rsidR="00E91BF9" w:rsidRPr="004E4255" w:rsidRDefault="004E4255">
            <w:pPr>
              <w:spacing w:before="95" w:line="250" w:lineRule="auto"/>
              <w:ind w:left="405" w:right="407" w:hanging="240"/>
              <w:rPr>
                <w:rFonts w:ascii="Calibri" w:eastAsia="Arial" w:hAnsi="Calibri" w:cs="Arial"/>
                <w:sz w:val="17"/>
                <w:szCs w:val="17"/>
              </w:rPr>
            </w:pPr>
            <w:r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D</w:t>
            </w:r>
            <w:r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)</w:t>
            </w:r>
            <w:r w:rsidRPr="004E4255">
              <w:rPr>
                <w:rFonts w:ascii="Calibri" w:eastAsia="Arial" w:hAnsi="Calibri" w:cs="Arial"/>
                <w:color w:val="363435"/>
                <w:spacing w:val="39"/>
                <w:sz w:val="17"/>
                <w:szCs w:val="17"/>
              </w:rPr>
              <w:t xml:space="preserve"> </w:t>
            </w:r>
            <w:r w:rsidR="00AD427C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W</w:t>
            </w:r>
            <w:r w:rsidR="00645840"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ha</w:t>
            </w:r>
            <w:r w:rsidR="00645840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t</w:t>
            </w:r>
            <w:r w:rsidRPr="004E4255">
              <w:rPr>
                <w:rFonts w:ascii="Calibri" w:eastAsia="Arial" w:hAnsi="Calibri" w:cs="Arial"/>
                <w:color w:val="363435"/>
                <w:spacing w:val="4"/>
                <w:sz w:val="17"/>
                <w:szCs w:val="17"/>
              </w:rPr>
              <w:t xml:space="preserve"> </w:t>
            </w:r>
            <w:r w:rsidR="00645840"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a</w:t>
            </w:r>
            <w:r w:rsidR="00645840" w:rsidRPr="004E4255">
              <w:rPr>
                <w:rFonts w:ascii="Calibri" w:eastAsia="Arial" w:hAnsi="Calibri" w:cs="Arial"/>
                <w:color w:val="363435"/>
                <w:spacing w:val="-1"/>
                <w:sz w:val="17"/>
                <w:szCs w:val="17"/>
              </w:rPr>
              <w:t>r</w:t>
            </w:r>
            <w:r w:rsidR="00645840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e</w:t>
            </w:r>
            <w:r w:rsidRPr="004E4255">
              <w:rPr>
                <w:rFonts w:ascii="Calibri" w:eastAsia="Arial" w:hAnsi="Calibri" w:cs="Arial"/>
                <w:color w:val="363435"/>
                <w:spacing w:val="-4"/>
                <w:sz w:val="17"/>
                <w:szCs w:val="17"/>
              </w:rPr>
              <w:t xml:space="preserve"> </w:t>
            </w:r>
            <w:r w:rsidR="00645840"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th</w:t>
            </w:r>
            <w:r w:rsidR="00645840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e</w:t>
            </w:r>
            <w:r w:rsidRPr="004E4255">
              <w:rPr>
                <w:rFonts w:ascii="Calibri" w:eastAsia="Arial" w:hAnsi="Calibri" w:cs="Arial"/>
                <w:color w:val="363435"/>
                <w:spacing w:val="6"/>
                <w:sz w:val="17"/>
                <w:szCs w:val="17"/>
              </w:rPr>
              <w:t xml:space="preserve"> </w:t>
            </w:r>
            <w:r w:rsidR="00645840"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symptom</w:t>
            </w:r>
            <w:r w:rsidR="00645840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s</w:t>
            </w:r>
            <w:r w:rsidRPr="004E4255">
              <w:rPr>
                <w:rFonts w:ascii="Calibri" w:eastAsia="Arial" w:hAnsi="Calibri" w:cs="Arial"/>
                <w:color w:val="363435"/>
                <w:spacing w:val="19"/>
                <w:sz w:val="17"/>
                <w:szCs w:val="17"/>
              </w:rPr>
              <w:t xml:space="preserve"> </w:t>
            </w:r>
            <w:r w:rsidR="00645840"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an</w:t>
            </w:r>
            <w:r w:rsidR="00645840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d</w:t>
            </w:r>
            <w:r w:rsidRPr="004E4255">
              <w:rPr>
                <w:rFonts w:ascii="Calibri" w:eastAsia="Arial" w:hAnsi="Calibri" w:cs="Arial"/>
                <w:color w:val="363435"/>
                <w:spacing w:val="7"/>
                <w:sz w:val="17"/>
                <w:szCs w:val="17"/>
              </w:rPr>
              <w:t xml:space="preserve"> </w:t>
            </w:r>
            <w:r w:rsidR="00645840"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ho</w:t>
            </w:r>
            <w:r w:rsidR="00645840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w</w:t>
            </w:r>
            <w:r w:rsidRPr="004E4255">
              <w:rPr>
                <w:rFonts w:ascii="Calibri" w:eastAsia="Arial" w:hAnsi="Calibri" w:cs="Arial"/>
                <w:color w:val="363435"/>
                <w:spacing w:val="10"/>
                <w:sz w:val="17"/>
                <w:szCs w:val="17"/>
              </w:rPr>
              <w:t xml:space="preserve"> </w:t>
            </w:r>
            <w:r w:rsidR="00645840"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lon</w:t>
            </w:r>
            <w:r w:rsidR="00645840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g</w:t>
            </w:r>
            <w:r w:rsidRPr="004E4255">
              <w:rPr>
                <w:rFonts w:ascii="Calibri" w:eastAsia="Arial" w:hAnsi="Calibri" w:cs="Arial"/>
                <w:color w:val="363435"/>
                <w:spacing w:val="7"/>
                <w:sz w:val="17"/>
                <w:szCs w:val="17"/>
              </w:rPr>
              <w:t xml:space="preserve"> </w:t>
            </w:r>
            <w:r w:rsidR="00645840"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ha</w:t>
            </w:r>
            <w:r w:rsidR="00645840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d</w:t>
            </w:r>
            <w:r w:rsidRPr="004E4255">
              <w:rPr>
                <w:rFonts w:ascii="Calibri" w:eastAsia="Arial" w:hAnsi="Calibri" w:cs="Arial"/>
                <w:color w:val="363435"/>
                <w:spacing w:val="7"/>
                <w:sz w:val="17"/>
                <w:szCs w:val="17"/>
              </w:rPr>
              <w:t xml:space="preserve"> </w:t>
            </w:r>
            <w:r w:rsidR="00645840"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th</w:t>
            </w:r>
            <w:r w:rsidR="00645840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e</w:t>
            </w:r>
            <w:r w:rsidRPr="004E4255">
              <w:rPr>
                <w:rFonts w:ascii="Calibri" w:eastAsia="Arial" w:hAnsi="Calibri" w:cs="Arial"/>
                <w:color w:val="363435"/>
                <w:spacing w:val="6"/>
                <w:sz w:val="17"/>
                <w:szCs w:val="17"/>
              </w:rPr>
              <w:t xml:space="preserve"> </w:t>
            </w:r>
            <w:r w:rsidR="00645840"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personne</w:t>
            </w:r>
            <w:r w:rsidR="00645840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l</w:t>
            </w:r>
            <w:r w:rsidRPr="004E4255">
              <w:rPr>
                <w:rFonts w:ascii="Calibri" w:eastAsia="Arial" w:hAnsi="Calibri" w:cs="Arial"/>
                <w:color w:val="363435"/>
                <w:spacing w:val="4"/>
                <w:sz w:val="17"/>
                <w:szCs w:val="17"/>
              </w:rPr>
              <w:t xml:space="preserve"> </w:t>
            </w:r>
            <w:r w:rsidR="00645840"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bee</w:t>
            </w:r>
            <w:r w:rsidR="00645840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 xml:space="preserve">n </w:t>
            </w:r>
            <w:r w:rsidR="00645840" w:rsidRPr="004E4255">
              <w:rPr>
                <w:rFonts w:ascii="Calibri" w:eastAsia="Arial" w:hAnsi="Calibri" w:cs="Arial"/>
                <w:color w:val="363435"/>
                <w:spacing w:val="2"/>
                <w:sz w:val="17"/>
                <w:szCs w:val="17"/>
              </w:rPr>
              <w:t>experiencing th</w:t>
            </w:r>
            <w:r w:rsidR="00645840" w:rsidRPr="004E4255">
              <w:rPr>
                <w:rFonts w:ascii="Calibri" w:eastAsia="Arial" w:hAnsi="Calibri" w:cs="Arial"/>
                <w:color w:val="363435"/>
                <w:sz w:val="17"/>
                <w:szCs w:val="17"/>
              </w:rPr>
              <w:t>e</w:t>
            </w:r>
            <w:r w:rsidRPr="004E4255">
              <w:rPr>
                <w:rFonts w:ascii="Calibri" w:eastAsia="Arial" w:hAnsi="Calibri" w:cs="Arial"/>
                <w:color w:val="363435"/>
                <w:spacing w:val="6"/>
                <w:sz w:val="17"/>
                <w:szCs w:val="17"/>
              </w:rPr>
              <w:t xml:space="preserve"> </w:t>
            </w:r>
            <w:r w:rsidR="00645840" w:rsidRPr="004E4255">
              <w:rPr>
                <w:rFonts w:ascii="Calibri" w:eastAsia="Arial" w:hAnsi="Calibri" w:cs="Arial"/>
                <w:color w:val="363435"/>
                <w:spacing w:val="2"/>
                <w:w w:val="102"/>
                <w:sz w:val="17"/>
                <w:szCs w:val="17"/>
              </w:rPr>
              <w:t>symptoms?</w:t>
            </w:r>
          </w:p>
        </w:tc>
      </w:tr>
    </w:tbl>
    <w:p w14:paraId="4164ECCC" w14:textId="77777777" w:rsidR="00E91BF9" w:rsidRPr="004E4255" w:rsidRDefault="004E4255">
      <w:pPr>
        <w:spacing w:before="71"/>
        <w:ind w:left="1343"/>
        <w:rPr>
          <w:rFonts w:ascii="Calibri" w:hAnsi="Calibri"/>
          <w:sz w:val="24"/>
          <w:szCs w:val="24"/>
        </w:rPr>
        <w:sectPr w:rsidR="00E91BF9" w:rsidRPr="004E4255">
          <w:headerReference w:type="default" r:id="rId9"/>
          <w:footerReference w:type="default" r:id="rId10"/>
          <w:pgSz w:w="9800" w:h="13320"/>
          <w:pgMar w:top="700" w:right="0" w:bottom="280" w:left="0" w:header="0" w:footer="506" w:gutter="0"/>
          <w:cols w:space="720"/>
        </w:sectPr>
      </w:pPr>
      <w:r w:rsidRPr="004E4255">
        <w:rPr>
          <w:rFonts w:ascii="Calibri" w:hAnsi="Calibri"/>
          <w:b/>
          <w:color w:val="727376"/>
          <w:sz w:val="24"/>
          <w:szCs w:val="24"/>
        </w:rPr>
        <w:t>36</w:t>
      </w:r>
    </w:p>
    <w:p w14:paraId="57DD1B96" w14:textId="77777777" w:rsidR="00E91BF9" w:rsidRPr="004E4255" w:rsidRDefault="00E91BF9">
      <w:pPr>
        <w:spacing w:line="160" w:lineRule="exact"/>
        <w:rPr>
          <w:rFonts w:ascii="Calibri" w:hAnsi="Calibri"/>
          <w:sz w:val="17"/>
          <w:szCs w:val="17"/>
        </w:rPr>
      </w:pPr>
    </w:p>
    <w:p w14:paraId="58781C49" w14:textId="77777777" w:rsidR="00E91BF9" w:rsidRPr="004E4255" w:rsidRDefault="00E91BF9">
      <w:pPr>
        <w:spacing w:line="200" w:lineRule="exact"/>
        <w:rPr>
          <w:rFonts w:ascii="Calibri" w:hAnsi="Calibri"/>
        </w:rPr>
      </w:pPr>
    </w:p>
    <w:p w14:paraId="12E211B6" w14:textId="77777777" w:rsidR="00E91BF9" w:rsidRPr="004E4255" w:rsidRDefault="00E91BF9">
      <w:pPr>
        <w:spacing w:line="200" w:lineRule="exact"/>
        <w:rPr>
          <w:rFonts w:ascii="Calibri" w:hAnsi="Calibri"/>
        </w:rPr>
      </w:pPr>
    </w:p>
    <w:p w14:paraId="05CE29E5" w14:textId="77777777" w:rsidR="00E91BF9" w:rsidRPr="004E4255" w:rsidRDefault="00E91BF9">
      <w:pPr>
        <w:spacing w:line="200" w:lineRule="exact"/>
        <w:rPr>
          <w:rFonts w:ascii="Calibri" w:hAnsi="Calibri"/>
        </w:rPr>
      </w:pPr>
    </w:p>
    <w:p w14:paraId="5129E133" w14:textId="77777777" w:rsidR="00E91BF9" w:rsidRPr="004E4255" w:rsidRDefault="00E91BF9">
      <w:pPr>
        <w:spacing w:line="200" w:lineRule="exact"/>
        <w:rPr>
          <w:rFonts w:ascii="Calibri" w:hAnsi="Calibri"/>
        </w:rPr>
      </w:pPr>
    </w:p>
    <w:p w14:paraId="4EB14568" w14:textId="77777777" w:rsidR="00E91BF9" w:rsidRPr="004E4255" w:rsidRDefault="00E91BF9">
      <w:pPr>
        <w:spacing w:line="200" w:lineRule="exact"/>
        <w:rPr>
          <w:rFonts w:ascii="Calibri" w:hAnsi="Calibri"/>
        </w:rPr>
        <w:sectPr w:rsidR="00E91BF9" w:rsidRPr="004E4255">
          <w:headerReference w:type="default" r:id="rId11"/>
          <w:pgSz w:w="9800" w:h="13320"/>
          <w:pgMar w:top="1400" w:right="0" w:bottom="280" w:left="0" w:header="0" w:footer="506" w:gutter="0"/>
          <w:cols w:space="720"/>
        </w:sectPr>
      </w:pPr>
    </w:p>
    <w:p w14:paraId="01C0857F" w14:textId="77777777" w:rsidR="00F47D47" w:rsidRDefault="00F47D47">
      <w:pPr>
        <w:spacing w:before="39"/>
        <w:ind w:left="2073" w:right="-49"/>
        <w:rPr>
          <w:rFonts w:ascii="Calibri" w:eastAsia="Arial" w:hAnsi="Calibri" w:cs="Arial"/>
          <w:color w:val="363435"/>
          <w:spacing w:val="2"/>
          <w:sz w:val="17"/>
          <w:szCs w:val="17"/>
        </w:rPr>
      </w:pPr>
    </w:p>
    <w:p w14:paraId="51CDFD07" w14:textId="77777777" w:rsidR="00E91BF9" w:rsidRPr="004E4255" w:rsidRDefault="00645840">
      <w:pPr>
        <w:spacing w:before="39"/>
        <w:ind w:left="2073" w:right="-49"/>
        <w:rPr>
          <w:rFonts w:ascii="Calibri" w:eastAsia="Arial" w:hAnsi="Calibri" w:cs="Arial"/>
          <w:sz w:val="17"/>
          <w:szCs w:val="17"/>
        </w:rPr>
      </w:pPr>
      <w:r w:rsidRPr="004E4255">
        <w:rPr>
          <w:rFonts w:ascii="Calibri" w:eastAsia="Arial" w:hAnsi="Calibri" w:cs="Arial"/>
          <w:color w:val="363435"/>
          <w:spacing w:val="2"/>
          <w:sz w:val="17"/>
          <w:szCs w:val="17"/>
        </w:rPr>
        <w:t>Signatu</w:t>
      </w:r>
      <w:r w:rsidRPr="004E4255">
        <w:rPr>
          <w:rFonts w:ascii="Calibri" w:eastAsia="Arial" w:hAnsi="Calibri" w:cs="Arial"/>
          <w:color w:val="363435"/>
          <w:spacing w:val="-1"/>
          <w:sz w:val="17"/>
          <w:szCs w:val="17"/>
        </w:rPr>
        <w:t>r</w:t>
      </w:r>
      <w:r w:rsidRPr="004E4255">
        <w:rPr>
          <w:rFonts w:ascii="Calibri" w:eastAsia="Arial" w:hAnsi="Calibri" w:cs="Arial"/>
          <w:color w:val="363435"/>
          <w:sz w:val="17"/>
          <w:szCs w:val="17"/>
        </w:rPr>
        <w:t xml:space="preserve">e </w:t>
      </w:r>
      <w:r w:rsidRPr="004E4255">
        <w:rPr>
          <w:rFonts w:ascii="Calibri" w:eastAsia="Arial" w:hAnsi="Calibri" w:cs="Arial"/>
          <w:color w:val="363435"/>
          <w:spacing w:val="2"/>
          <w:sz w:val="17"/>
          <w:szCs w:val="17"/>
        </w:rPr>
        <w:t>o</w:t>
      </w:r>
      <w:r w:rsidRPr="004E4255">
        <w:rPr>
          <w:rFonts w:ascii="Calibri" w:eastAsia="Arial" w:hAnsi="Calibri" w:cs="Arial"/>
          <w:color w:val="363435"/>
          <w:sz w:val="17"/>
          <w:szCs w:val="17"/>
        </w:rPr>
        <w:t>f</w:t>
      </w:r>
      <w:r w:rsidR="004E4255" w:rsidRPr="004E4255">
        <w:rPr>
          <w:rFonts w:ascii="Calibri" w:eastAsia="Arial" w:hAnsi="Calibri" w:cs="Arial"/>
          <w:color w:val="363435"/>
          <w:spacing w:val="10"/>
          <w:sz w:val="17"/>
          <w:szCs w:val="17"/>
        </w:rPr>
        <w:t xml:space="preserve"> </w:t>
      </w:r>
      <w:r w:rsidRPr="004E4255">
        <w:rPr>
          <w:rFonts w:ascii="Calibri" w:eastAsia="Arial" w:hAnsi="Calibri" w:cs="Arial"/>
          <w:color w:val="363435"/>
          <w:spacing w:val="2"/>
          <w:sz w:val="17"/>
          <w:szCs w:val="17"/>
        </w:rPr>
        <w:t>principa</w:t>
      </w:r>
      <w:r w:rsidRPr="004E4255">
        <w:rPr>
          <w:rFonts w:ascii="Calibri" w:eastAsia="Arial" w:hAnsi="Calibri" w:cs="Arial"/>
          <w:color w:val="363435"/>
          <w:sz w:val="17"/>
          <w:szCs w:val="17"/>
        </w:rPr>
        <w:t>l</w:t>
      </w:r>
      <w:r w:rsidR="004E4255" w:rsidRPr="004E4255">
        <w:rPr>
          <w:rFonts w:ascii="Calibri" w:eastAsia="Arial" w:hAnsi="Calibri" w:cs="Arial"/>
          <w:color w:val="363435"/>
          <w:spacing w:val="4"/>
          <w:sz w:val="17"/>
          <w:szCs w:val="17"/>
        </w:rPr>
        <w:t xml:space="preserve"> </w:t>
      </w:r>
      <w:r w:rsidRPr="004E4255">
        <w:rPr>
          <w:rFonts w:ascii="Calibri" w:eastAsia="Arial" w:hAnsi="Calibri" w:cs="Arial"/>
          <w:color w:val="363435"/>
          <w:spacing w:val="2"/>
          <w:w w:val="101"/>
          <w:sz w:val="17"/>
          <w:szCs w:val="17"/>
        </w:rPr>
        <w:t>investigator</w:t>
      </w:r>
    </w:p>
    <w:p w14:paraId="6670CF9B" w14:textId="77777777" w:rsidR="00E91BF9" w:rsidRPr="004E4255" w:rsidRDefault="00F47D47">
      <w:pPr>
        <w:spacing w:before="4" w:line="260" w:lineRule="atLeast"/>
        <w:ind w:left="2073" w:right="2084"/>
        <w:rPr>
          <w:rFonts w:ascii="Calibri" w:eastAsia="Arial" w:hAnsi="Calibri" w:cs="Arial"/>
          <w:sz w:val="17"/>
          <w:szCs w:val="17"/>
        </w:rPr>
      </w:pPr>
      <w:r>
        <w:rPr>
          <w:rFonts w:ascii="Calibri" w:eastAsia="Arial" w:hAnsi="Calibri" w:cs="Arial"/>
          <w:color w:val="363435"/>
          <w:spacing w:val="2"/>
          <w:sz w:val="17"/>
          <w:szCs w:val="17"/>
        </w:rPr>
        <w:t>Name: D</w:t>
      </w:r>
      <w:r w:rsidR="00645840" w:rsidRPr="004E4255">
        <w:rPr>
          <w:rFonts w:ascii="Calibri" w:eastAsia="Arial" w:hAnsi="Calibri" w:cs="Arial"/>
          <w:color w:val="363435"/>
          <w:spacing w:val="2"/>
          <w:sz w:val="17"/>
          <w:szCs w:val="17"/>
        </w:rPr>
        <w:t>ate:</w:t>
      </w:r>
    </w:p>
    <w:p w14:paraId="10D96AE4" w14:textId="77777777" w:rsidR="00F47D47" w:rsidRDefault="004E4255">
      <w:pPr>
        <w:spacing w:before="39"/>
        <w:rPr>
          <w:rFonts w:ascii="Calibri" w:hAnsi="Calibri"/>
        </w:rPr>
      </w:pPr>
      <w:r w:rsidRPr="004E4255">
        <w:rPr>
          <w:rFonts w:ascii="Calibri" w:hAnsi="Calibri"/>
        </w:rPr>
        <w:br w:type="column"/>
      </w:r>
    </w:p>
    <w:p w14:paraId="7FE670C9" w14:textId="77777777" w:rsidR="00E91BF9" w:rsidRPr="004E4255" w:rsidRDefault="00F47D47">
      <w:pPr>
        <w:spacing w:before="39"/>
        <w:rPr>
          <w:rFonts w:ascii="Calibri" w:eastAsia="Arial" w:hAnsi="Calibri" w:cs="Arial"/>
          <w:sz w:val="17"/>
          <w:szCs w:val="17"/>
        </w:rPr>
      </w:pPr>
      <w:r>
        <w:rPr>
          <w:rFonts w:ascii="Calibri" w:eastAsia="Arial" w:hAnsi="Calibri" w:cs="Arial"/>
          <w:color w:val="363435"/>
          <w:spacing w:val="2"/>
          <w:sz w:val="17"/>
          <w:szCs w:val="17"/>
        </w:rPr>
        <w:t>S</w:t>
      </w:r>
      <w:r w:rsidR="00645840" w:rsidRPr="004E4255">
        <w:rPr>
          <w:rFonts w:ascii="Calibri" w:eastAsia="Arial" w:hAnsi="Calibri" w:cs="Arial"/>
          <w:color w:val="363435"/>
          <w:spacing w:val="2"/>
          <w:sz w:val="17"/>
          <w:szCs w:val="17"/>
        </w:rPr>
        <w:t>ignatu</w:t>
      </w:r>
      <w:r w:rsidR="00645840" w:rsidRPr="004E4255">
        <w:rPr>
          <w:rFonts w:ascii="Calibri" w:eastAsia="Arial" w:hAnsi="Calibri" w:cs="Arial"/>
          <w:color w:val="363435"/>
          <w:spacing w:val="-1"/>
          <w:sz w:val="17"/>
          <w:szCs w:val="17"/>
        </w:rPr>
        <w:t>r</w:t>
      </w:r>
      <w:r w:rsidR="00645840" w:rsidRPr="004E4255">
        <w:rPr>
          <w:rFonts w:ascii="Calibri" w:eastAsia="Arial" w:hAnsi="Calibri" w:cs="Arial"/>
          <w:color w:val="363435"/>
          <w:sz w:val="17"/>
          <w:szCs w:val="17"/>
        </w:rPr>
        <w:t xml:space="preserve">e </w:t>
      </w:r>
      <w:r w:rsidR="00645840" w:rsidRPr="004E4255">
        <w:rPr>
          <w:rFonts w:ascii="Calibri" w:eastAsia="Arial" w:hAnsi="Calibri" w:cs="Arial"/>
          <w:color w:val="363435"/>
          <w:spacing w:val="2"/>
          <w:sz w:val="17"/>
          <w:szCs w:val="17"/>
        </w:rPr>
        <w:t>o</w:t>
      </w:r>
      <w:r w:rsidR="00645840" w:rsidRPr="004E4255">
        <w:rPr>
          <w:rFonts w:ascii="Calibri" w:eastAsia="Arial" w:hAnsi="Calibri" w:cs="Arial"/>
          <w:color w:val="363435"/>
          <w:sz w:val="17"/>
          <w:szCs w:val="17"/>
        </w:rPr>
        <w:t>f</w:t>
      </w:r>
      <w:r w:rsidR="004E4255" w:rsidRPr="004E4255">
        <w:rPr>
          <w:rFonts w:ascii="Calibri" w:eastAsia="Arial" w:hAnsi="Calibri" w:cs="Arial"/>
          <w:color w:val="363435"/>
          <w:spacing w:val="10"/>
          <w:sz w:val="17"/>
          <w:szCs w:val="17"/>
        </w:rPr>
        <w:t xml:space="preserve"> </w:t>
      </w:r>
      <w:r>
        <w:rPr>
          <w:rFonts w:ascii="Calibri" w:eastAsia="Arial" w:hAnsi="Calibri" w:cs="Arial"/>
          <w:color w:val="363435"/>
          <w:spacing w:val="2"/>
          <w:sz w:val="17"/>
          <w:szCs w:val="17"/>
        </w:rPr>
        <w:t>B</w:t>
      </w:r>
      <w:r w:rsidR="00645840" w:rsidRPr="004E4255">
        <w:rPr>
          <w:rFonts w:ascii="Calibri" w:eastAsia="Arial" w:hAnsi="Calibri" w:cs="Arial"/>
          <w:color w:val="363435"/>
          <w:spacing w:val="2"/>
          <w:sz w:val="17"/>
          <w:szCs w:val="17"/>
        </w:rPr>
        <w:t>iosafet</w:t>
      </w:r>
      <w:r w:rsidR="00645840" w:rsidRPr="004E4255">
        <w:rPr>
          <w:rFonts w:ascii="Calibri" w:eastAsia="Arial" w:hAnsi="Calibri" w:cs="Arial"/>
          <w:color w:val="363435"/>
          <w:sz w:val="17"/>
          <w:szCs w:val="17"/>
        </w:rPr>
        <w:t>y</w:t>
      </w:r>
      <w:r w:rsidR="004E4255" w:rsidRPr="004E4255">
        <w:rPr>
          <w:rFonts w:ascii="Calibri" w:eastAsia="Arial" w:hAnsi="Calibri" w:cs="Arial"/>
          <w:color w:val="363435"/>
          <w:spacing w:val="11"/>
          <w:sz w:val="17"/>
          <w:szCs w:val="17"/>
        </w:rPr>
        <w:t xml:space="preserve"> </w:t>
      </w:r>
      <w:r>
        <w:rPr>
          <w:rFonts w:ascii="Calibri" w:eastAsia="Arial" w:hAnsi="Calibri" w:cs="Arial"/>
          <w:color w:val="363435"/>
          <w:spacing w:val="2"/>
          <w:sz w:val="17"/>
          <w:szCs w:val="17"/>
        </w:rPr>
        <w:t>O</w:t>
      </w:r>
      <w:r w:rsidR="00645840" w:rsidRPr="004E4255">
        <w:rPr>
          <w:rFonts w:ascii="Calibri" w:eastAsia="Arial" w:hAnsi="Calibri" w:cs="Arial"/>
          <w:color w:val="363435"/>
          <w:spacing w:val="-1"/>
          <w:sz w:val="17"/>
          <w:szCs w:val="17"/>
        </w:rPr>
        <w:t>f</w:t>
      </w:r>
      <w:r w:rsidR="00645840" w:rsidRPr="004E4255">
        <w:rPr>
          <w:rFonts w:ascii="Calibri" w:eastAsia="Arial" w:hAnsi="Calibri" w:cs="Arial"/>
          <w:color w:val="363435"/>
          <w:spacing w:val="2"/>
          <w:w w:val="101"/>
          <w:sz w:val="17"/>
          <w:szCs w:val="17"/>
        </w:rPr>
        <w:t>ficer</w:t>
      </w:r>
    </w:p>
    <w:p w14:paraId="4681C58E" w14:textId="5FFB50A9" w:rsidR="00E91BF9" w:rsidRPr="004E4255" w:rsidRDefault="000034A9">
      <w:pPr>
        <w:spacing w:before="4" w:line="260" w:lineRule="atLeast"/>
        <w:ind w:right="3957"/>
        <w:rPr>
          <w:rFonts w:ascii="Calibri" w:eastAsia="Arial" w:hAnsi="Calibri" w:cs="Arial"/>
          <w:sz w:val="17"/>
          <w:szCs w:val="17"/>
        </w:rPr>
        <w:sectPr w:rsidR="00E91BF9" w:rsidRPr="004E4255">
          <w:type w:val="continuous"/>
          <w:pgSz w:w="9800" w:h="13320"/>
          <w:pgMar w:top="1400" w:right="0" w:bottom="280" w:left="0" w:header="720" w:footer="720" w:gutter="0"/>
          <w:cols w:num="2" w:space="720" w:equalWidth="0">
            <w:col w:w="4692" w:space="613"/>
            <w:col w:w="4495"/>
          </w:cols>
        </w:sect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718A854" wp14:editId="1C9D776D">
                <wp:simplePos x="0" y="0"/>
                <wp:positionH relativeFrom="page">
                  <wp:posOffset>1081405</wp:posOffset>
                </wp:positionH>
                <wp:positionV relativeFrom="page">
                  <wp:posOffset>1049655</wp:posOffset>
                </wp:positionV>
                <wp:extent cx="4286250" cy="3460750"/>
                <wp:effectExtent l="5080" t="1905" r="4445" b="4445"/>
                <wp:wrapNone/>
                <wp:docPr id="9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6250" cy="3460750"/>
                          <a:chOff x="1703" y="1653"/>
                          <a:chExt cx="6751" cy="5450"/>
                        </a:xfrm>
                      </wpg:grpSpPr>
                      <wps:wsp>
                        <wps:cNvPr id="93" name="Freeform 9"/>
                        <wps:cNvSpPr>
                          <a:spLocks/>
                        </wps:cNvSpPr>
                        <wps:spPr bwMode="auto">
                          <a:xfrm>
                            <a:off x="2080" y="3675"/>
                            <a:ext cx="2734" cy="573"/>
                          </a:xfrm>
                          <a:custGeom>
                            <a:avLst/>
                            <a:gdLst>
                              <a:gd name="T0" fmla="+- 0 2080 2080"/>
                              <a:gd name="T1" fmla="*/ T0 w 2734"/>
                              <a:gd name="T2" fmla="+- 0 4248 3675"/>
                              <a:gd name="T3" fmla="*/ 4248 h 573"/>
                              <a:gd name="T4" fmla="+- 0 4814 2080"/>
                              <a:gd name="T5" fmla="*/ T4 w 2734"/>
                              <a:gd name="T6" fmla="+- 0 4248 3675"/>
                              <a:gd name="T7" fmla="*/ 4248 h 573"/>
                              <a:gd name="T8" fmla="+- 0 4814 2080"/>
                              <a:gd name="T9" fmla="*/ T8 w 2734"/>
                              <a:gd name="T10" fmla="+- 0 3675 3675"/>
                              <a:gd name="T11" fmla="*/ 3675 h 573"/>
                              <a:gd name="T12" fmla="+- 0 2080 2080"/>
                              <a:gd name="T13" fmla="*/ T12 w 2734"/>
                              <a:gd name="T14" fmla="+- 0 3675 3675"/>
                              <a:gd name="T15" fmla="*/ 3675 h 573"/>
                              <a:gd name="T16" fmla="+- 0 2080 2080"/>
                              <a:gd name="T17" fmla="*/ T16 w 2734"/>
                              <a:gd name="T18" fmla="+- 0 4248 3675"/>
                              <a:gd name="T19" fmla="*/ 4248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4" h="573">
                                <a:moveTo>
                                  <a:pt x="0" y="573"/>
                                </a:moveTo>
                                <a:lnTo>
                                  <a:pt x="2734" y="573"/>
                                </a:lnTo>
                                <a:lnTo>
                                  <a:pt x="27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8"/>
                        <wps:cNvSpPr>
                          <a:spLocks/>
                        </wps:cNvSpPr>
                        <wps:spPr bwMode="auto">
                          <a:xfrm>
                            <a:off x="2080" y="3675"/>
                            <a:ext cx="2734" cy="573"/>
                          </a:xfrm>
                          <a:custGeom>
                            <a:avLst/>
                            <a:gdLst>
                              <a:gd name="T0" fmla="+- 0 2080 2080"/>
                              <a:gd name="T1" fmla="*/ T0 w 2734"/>
                              <a:gd name="T2" fmla="+- 0 4248 3675"/>
                              <a:gd name="T3" fmla="*/ 4248 h 573"/>
                              <a:gd name="T4" fmla="+- 0 4814 2080"/>
                              <a:gd name="T5" fmla="*/ T4 w 2734"/>
                              <a:gd name="T6" fmla="+- 0 4248 3675"/>
                              <a:gd name="T7" fmla="*/ 4248 h 573"/>
                              <a:gd name="T8" fmla="+- 0 4814 2080"/>
                              <a:gd name="T9" fmla="*/ T8 w 2734"/>
                              <a:gd name="T10" fmla="+- 0 3675 3675"/>
                              <a:gd name="T11" fmla="*/ 3675 h 573"/>
                              <a:gd name="T12" fmla="+- 0 2080 2080"/>
                              <a:gd name="T13" fmla="*/ T12 w 2734"/>
                              <a:gd name="T14" fmla="+- 0 3675 3675"/>
                              <a:gd name="T15" fmla="*/ 3675 h 573"/>
                              <a:gd name="T16" fmla="+- 0 2080 2080"/>
                              <a:gd name="T17" fmla="*/ T16 w 2734"/>
                              <a:gd name="T18" fmla="+- 0 4248 3675"/>
                              <a:gd name="T19" fmla="*/ 4248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4" h="573">
                                <a:moveTo>
                                  <a:pt x="0" y="573"/>
                                </a:moveTo>
                                <a:lnTo>
                                  <a:pt x="2734" y="573"/>
                                </a:lnTo>
                                <a:lnTo>
                                  <a:pt x="27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7"/>
                        <wps:cNvSpPr>
                          <a:spLocks/>
                        </wps:cNvSpPr>
                        <wps:spPr bwMode="auto">
                          <a:xfrm>
                            <a:off x="2080" y="1911"/>
                            <a:ext cx="2734" cy="573"/>
                          </a:xfrm>
                          <a:custGeom>
                            <a:avLst/>
                            <a:gdLst>
                              <a:gd name="T0" fmla="+- 0 2080 2080"/>
                              <a:gd name="T1" fmla="*/ T0 w 2734"/>
                              <a:gd name="T2" fmla="+- 0 2484 1911"/>
                              <a:gd name="T3" fmla="*/ 2484 h 573"/>
                              <a:gd name="T4" fmla="+- 0 4814 2080"/>
                              <a:gd name="T5" fmla="*/ T4 w 2734"/>
                              <a:gd name="T6" fmla="+- 0 2484 1911"/>
                              <a:gd name="T7" fmla="*/ 2484 h 573"/>
                              <a:gd name="T8" fmla="+- 0 4814 2080"/>
                              <a:gd name="T9" fmla="*/ T8 w 2734"/>
                              <a:gd name="T10" fmla="+- 0 1911 1911"/>
                              <a:gd name="T11" fmla="*/ 1911 h 573"/>
                              <a:gd name="T12" fmla="+- 0 2080 2080"/>
                              <a:gd name="T13" fmla="*/ T12 w 2734"/>
                              <a:gd name="T14" fmla="+- 0 1911 1911"/>
                              <a:gd name="T15" fmla="*/ 1911 h 573"/>
                              <a:gd name="T16" fmla="+- 0 2080 2080"/>
                              <a:gd name="T17" fmla="*/ T16 w 2734"/>
                              <a:gd name="T18" fmla="+- 0 2484 1911"/>
                              <a:gd name="T19" fmla="*/ 2484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4" h="573">
                                <a:moveTo>
                                  <a:pt x="0" y="573"/>
                                </a:moveTo>
                                <a:lnTo>
                                  <a:pt x="2734" y="573"/>
                                </a:lnTo>
                                <a:lnTo>
                                  <a:pt x="27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6"/>
                        <wps:cNvSpPr>
                          <a:spLocks/>
                        </wps:cNvSpPr>
                        <wps:spPr bwMode="auto">
                          <a:xfrm>
                            <a:off x="2080" y="1911"/>
                            <a:ext cx="2734" cy="573"/>
                          </a:xfrm>
                          <a:custGeom>
                            <a:avLst/>
                            <a:gdLst>
                              <a:gd name="T0" fmla="+- 0 2080 2080"/>
                              <a:gd name="T1" fmla="*/ T0 w 2734"/>
                              <a:gd name="T2" fmla="+- 0 2484 1911"/>
                              <a:gd name="T3" fmla="*/ 2484 h 573"/>
                              <a:gd name="T4" fmla="+- 0 4814 2080"/>
                              <a:gd name="T5" fmla="*/ T4 w 2734"/>
                              <a:gd name="T6" fmla="+- 0 2484 1911"/>
                              <a:gd name="T7" fmla="*/ 2484 h 573"/>
                              <a:gd name="T8" fmla="+- 0 4814 2080"/>
                              <a:gd name="T9" fmla="*/ T8 w 2734"/>
                              <a:gd name="T10" fmla="+- 0 1911 1911"/>
                              <a:gd name="T11" fmla="*/ 1911 h 573"/>
                              <a:gd name="T12" fmla="+- 0 2080 2080"/>
                              <a:gd name="T13" fmla="*/ T12 w 2734"/>
                              <a:gd name="T14" fmla="+- 0 1911 1911"/>
                              <a:gd name="T15" fmla="*/ 1911 h 573"/>
                              <a:gd name="T16" fmla="+- 0 2080 2080"/>
                              <a:gd name="T17" fmla="*/ T16 w 2734"/>
                              <a:gd name="T18" fmla="+- 0 2484 1911"/>
                              <a:gd name="T19" fmla="*/ 2484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4" h="573">
                                <a:moveTo>
                                  <a:pt x="0" y="573"/>
                                </a:moveTo>
                                <a:lnTo>
                                  <a:pt x="2734" y="573"/>
                                </a:lnTo>
                                <a:lnTo>
                                  <a:pt x="27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5"/>
                        <wps:cNvSpPr>
                          <a:spLocks/>
                        </wps:cNvSpPr>
                        <wps:spPr bwMode="auto">
                          <a:xfrm>
                            <a:off x="5312" y="1911"/>
                            <a:ext cx="2734" cy="573"/>
                          </a:xfrm>
                          <a:custGeom>
                            <a:avLst/>
                            <a:gdLst>
                              <a:gd name="T0" fmla="+- 0 5312 5312"/>
                              <a:gd name="T1" fmla="*/ T0 w 2734"/>
                              <a:gd name="T2" fmla="+- 0 2484 1911"/>
                              <a:gd name="T3" fmla="*/ 2484 h 573"/>
                              <a:gd name="T4" fmla="+- 0 8046 5312"/>
                              <a:gd name="T5" fmla="*/ T4 w 2734"/>
                              <a:gd name="T6" fmla="+- 0 2484 1911"/>
                              <a:gd name="T7" fmla="*/ 2484 h 573"/>
                              <a:gd name="T8" fmla="+- 0 8046 5312"/>
                              <a:gd name="T9" fmla="*/ T8 w 2734"/>
                              <a:gd name="T10" fmla="+- 0 1911 1911"/>
                              <a:gd name="T11" fmla="*/ 1911 h 573"/>
                              <a:gd name="T12" fmla="+- 0 5312 5312"/>
                              <a:gd name="T13" fmla="*/ T12 w 2734"/>
                              <a:gd name="T14" fmla="+- 0 1911 1911"/>
                              <a:gd name="T15" fmla="*/ 1911 h 573"/>
                              <a:gd name="T16" fmla="+- 0 5312 5312"/>
                              <a:gd name="T17" fmla="*/ T16 w 2734"/>
                              <a:gd name="T18" fmla="+- 0 2484 1911"/>
                              <a:gd name="T19" fmla="*/ 2484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4" h="573">
                                <a:moveTo>
                                  <a:pt x="0" y="573"/>
                                </a:moveTo>
                                <a:lnTo>
                                  <a:pt x="2734" y="573"/>
                                </a:lnTo>
                                <a:lnTo>
                                  <a:pt x="27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4"/>
                        <wps:cNvSpPr>
                          <a:spLocks/>
                        </wps:cNvSpPr>
                        <wps:spPr bwMode="auto">
                          <a:xfrm>
                            <a:off x="5312" y="1911"/>
                            <a:ext cx="2734" cy="573"/>
                          </a:xfrm>
                          <a:custGeom>
                            <a:avLst/>
                            <a:gdLst>
                              <a:gd name="T0" fmla="+- 0 5312 5312"/>
                              <a:gd name="T1" fmla="*/ T0 w 2734"/>
                              <a:gd name="T2" fmla="+- 0 2484 1911"/>
                              <a:gd name="T3" fmla="*/ 2484 h 573"/>
                              <a:gd name="T4" fmla="+- 0 8046 5312"/>
                              <a:gd name="T5" fmla="*/ T4 w 2734"/>
                              <a:gd name="T6" fmla="+- 0 2484 1911"/>
                              <a:gd name="T7" fmla="*/ 2484 h 573"/>
                              <a:gd name="T8" fmla="+- 0 8046 5312"/>
                              <a:gd name="T9" fmla="*/ T8 w 2734"/>
                              <a:gd name="T10" fmla="+- 0 1911 1911"/>
                              <a:gd name="T11" fmla="*/ 1911 h 573"/>
                              <a:gd name="T12" fmla="+- 0 5312 5312"/>
                              <a:gd name="T13" fmla="*/ T12 w 2734"/>
                              <a:gd name="T14" fmla="+- 0 1911 1911"/>
                              <a:gd name="T15" fmla="*/ 1911 h 573"/>
                              <a:gd name="T16" fmla="+- 0 5312 5312"/>
                              <a:gd name="T17" fmla="*/ T16 w 2734"/>
                              <a:gd name="T18" fmla="+- 0 2484 1911"/>
                              <a:gd name="T19" fmla="*/ 2484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4" h="573">
                                <a:moveTo>
                                  <a:pt x="0" y="573"/>
                                </a:moveTo>
                                <a:lnTo>
                                  <a:pt x="2734" y="573"/>
                                </a:lnTo>
                                <a:lnTo>
                                  <a:pt x="27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3"/>
                        <wps:cNvSpPr>
                          <a:spLocks/>
                        </wps:cNvSpPr>
                        <wps:spPr bwMode="auto">
                          <a:xfrm>
                            <a:off x="1713" y="1663"/>
                            <a:ext cx="6731" cy="5430"/>
                          </a:xfrm>
                          <a:custGeom>
                            <a:avLst/>
                            <a:gdLst>
                              <a:gd name="T0" fmla="+- 0 1713 1713"/>
                              <a:gd name="T1" fmla="*/ T0 w 6731"/>
                              <a:gd name="T2" fmla="+- 0 7093 1663"/>
                              <a:gd name="T3" fmla="*/ 7093 h 5430"/>
                              <a:gd name="T4" fmla="+- 0 8444 1713"/>
                              <a:gd name="T5" fmla="*/ T4 w 6731"/>
                              <a:gd name="T6" fmla="+- 0 7093 1663"/>
                              <a:gd name="T7" fmla="*/ 7093 h 5430"/>
                              <a:gd name="T8" fmla="+- 0 8444 1713"/>
                              <a:gd name="T9" fmla="*/ T8 w 6731"/>
                              <a:gd name="T10" fmla="+- 0 1663 1663"/>
                              <a:gd name="T11" fmla="*/ 1663 h 5430"/>
                              <a:gd name="T12" fmla="+- 0 1713 1713"/>
                              <a:gd name="T13" fmla="*/ T12 w 6731"/>
                              <a:gd name="T14" fmla="+- 0 1663 1663"/>
                              <a:gd name="T15" fmla="*/ 1663 h 5430"/>
                              <a:gd name="T16" fmla="+- 0 1713 1713"/>
                              <a:gd name="T17" fmla="*/ T16 w 6731"/>
                              <a:gd name="T18" fmla="+- 0 7093 1663"/>
                              <a:gd name="T19" fmla="*/ 7093 h 5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731" h="5430">
                                <a:moveTo>
                                  <a:pt x="0" y="5430"/>
                                </a:moveTo>
                                <a:lnTo>
                                  <a:pt x="6731" y="5430"/>
                                </a:lnTo>
                                <a:lnTo>
                                  <a:pt x="67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486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03F54" id="Group 2" o:spid="_x0000_s1026" style="position:absolute;margin-left:85.15pt;margin-top:82.65pt;width:337.5pt;height:272.5pt;z-index:-251642880;mso-position-horizontal-relative:page;mso-position-vertical-relative:page" coordorigin="1703,1653" coordsize="6751,5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">
                <v:shape id="Freeform 9" o:spid="_x0000_s1027" style="position:absolute;left:2080;top:3675;width:2734;height:573;visibility:visible;mso-wrap-style:square;v-text-anchor:top" coordsize="2734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" path="m,573r2734,l2734,,,,,573xe" fillcolor="#fdfdfd" stroked="f">
                  <v:path arrowok="t" o:connecttype="custom" o:connectlocs="0,4248;2734,4248;2734,3675;0,3675;0,4248" o:connectangles="0,0,0,0,0"/>
                </v:shape>
                <v:shape id="Freeform 8" o:spid="_x0000_s1028" style="position:absolute;left:2080;top:3675;width:2734;height:573;visibility:visible;mso-wrap-style:square;v-text-anchor:top" coordsize="2734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" path="m,573r2734,l2734,,,,,573xe" filled="f" strokecolor="#363435">
                  <v:path arrowok="t" o:connecttype="custom" o:connectlocs="0,4248;2734,4248;2734,3675;0,3675;0,4248" o:connectangles="0,0,0,0,0"/>
                </v:shape>
                <v:shape id="Freeform 7" o:spid="_x0000_s1029" style="position:absolute;left:2080;top:1911;width:2734;height:573;visibility:visible;mso-wrap-style:square;v-text-anchor:top" coordsize="2734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" path="m,573r2734,l2734,,,,,573xe" fillcolor="#fdfdfd" stroked="f">
                  <v:path arrowok="t" o:connecttype="custom" o:connectlocs="0,2484;2734,2484;2734,1911;0,1911;0,2484" o:connectangles="0,0,0,0,0"/>
                </v:shape>
                <v:shape id="Freeform 6" o:spid="_x0000_s1030" style="position:absolute;left:2080;top:1911;width:2734;height:573;visibility:visible;mso-wrap-style:square;v-text-anchor:top" coordsize="2734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" path="m,573r2734,l2734,,,,,573xe" filled="f" strokecolor="#363435">
                  <v:path arrowok="t" o:connecttype="custom" o:connectlocs="0,2484;2734,2484;2734,1911;0,1911;0,2484" o:connectangles="0,0,0,0,0"/>
                </v:shape>
                <v:shape id="Freeform 5" o:spid="_x0000_s1031" style="position:absolute;left:5312;top:1911;width:2734;height:573;visibility:visible;mso-wrap-style:square;v-text-anchor:top" coordsize="2734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" path="m,573r2734,l2734,,,,,573xe" fillcolor="#fdfdfd" stroked="f">
                  <v:path arrowok="t" o:connecttype="custom" o:connectlocs="0,2484;2734,2484;2734,1911;0,1911;0,2484" o:connectangles="0,0,0,0,0"/>
                </v:shape>
                <v:shape id="Freeform 4" o:spid="_x0000_s1032" style="position:absolute;left:5312;top:1911;width:2734;height:573;visibility:visible;mso-wrap-style:square;v-text-anchor:top" coordsize="2734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" path="m,573r2734,l2734,,,,,573xe" filled="f" strokecolor="#363435">
                  <v:path arrowok="t" o:connecttype="custom" o:connectlocs="0,2484;2734,2484;2734,1911;0,1911;0,2484" o:connectangles="0,0,0,0,0"/>
                </v:shape>
                <v:shape id="Freeform 3" o:spid="_x0000_s1033" style="position:absolute;left:1713;top:1663;width:6731;height:5430;visibility:visible;mso-wrap-style:square;v-text-anchor:top" coordsize="6731,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" path="m,5430r6731,l6731,,,,,5430xe" filled="f" strokecolor="#848688" strokeweight="1pt">
                  <v:path arrowok="t" o:connecttype="custom" o:connectlocs="0,7093;6731,7093;6731,1663;0,1663;0,7093" o:connectangles="0,0,0,0,0"/>
                </v:shape>
                <w10:wrap anchorx="page" anchory="page"/>
              </v:group>
            </w:pict>
          </mc:Fallback>
        </mc:AlternateContent>
      </w:r>
      <w:r w:rsidR="00F47D47">
        <w:rPr>
          <w:rFonts w:ascii="Calibri" w:eastAsia="Arial" w:hAnsi="Calibri" w:cs="Arial"/>
          <w:color w:val="363435"/>
          <w:spacing w:val="2"/>
          <w:sz w:val="17"/>
          <w:szCs w:val="17"/>
        </w:rPr>
        <w:t>Name: D</w:t>
      </w:r>
      <w:r w:rsidR="00645840" w:rsidRPr="004E4255">
        <w:rPr>
          <w:rFonts w:ascii="Calibri" w:eastAsia="Arial" w:hAnsi="Calibri" w:cs="Arial"/>
          <w:color w:val="363435"/>
          <w:spacing w:val="2"/>
          <w:sz w:val="17"/>
          <w:szCs w:val="17"/>
        </w:rPr>
        <w:t>ate:</w:t>
      </w:r>
    </w:p>
    <w:p w14:paraId="7B84C035" w14:textId="77777777" w:rsidR="00E91BF9" w:rsidRPr="004E4255" w:rsidRDefault="00E91BF9">
      <w:pPr>
        <w:spacing w:before="1" w:line="160" w:lineRule="exact"/>
        <w:rPr>
          <w:rFonts w:ascii="Calibri" w:hAnsi="Calibri"/>
          <w:sz w:val="16"/>
          <w:szCs w:val="16"/>
        </w:rPr>
      </w:pPr>
    </w:p>
    <w:p w14:paraId="2ECEB97A" w14:textId="77777777" w:rsidR="00E91BF9" w:rsidRPr="004E4255" w:rsidRDefault="00E91BF9">
      <w:pPr>
        <w:spacing w:line="200" w:lineRule="exact"/>
        <w:rPr>
          <w:rFonts w:ascii="Calibri" w:hAnsi="Calibri"/>
        </w:rPr>
      </w:pPr>
    </w:p>
    <w:p w14:paraId="4BAE397D" w14:textId="77777777" w:rsidR="00E91BF9" w:rsidRPr="004E4255" w:rsidRDefault="00E91BF9">
      <w:pPr>
        <w:spacing w:line="200" w:lineRule="exact"/>
        <w:rPr>
          <w:rFonts w:ascii="Calibri" w:hAnsi="Calibri"/>
        </w:rPr>
      </w:pPr>
    </w:p>
    <w:p w14:paraId="75E044C7" w14:textId="77777777" w:rsidR="00E91BF9" w:rsidRPr="004E4255" w:rsidRDefault="00E91BF9" w:rsidP="00F47D47">
      <w:pPr>
        <w:rPr>
          <w:rFonts w:ascii="Calibri" w:hAnsi="Calibri"/>
        </w:rPr>
      </w:pPr>
    </w:p>
    <w:p w14:paraId="37BB745D" w14:textId="77777777" w:rsidR="00E91BF9" w:rsidRPr="00F47D47" w:rsidRDefault="00645840" w:rsidP="00F47D47">
      <w:pPr>
        <w:ind w:firstLine="2127"/>
        <w:rPr>
          <w:rFonts w:ascii="Calibri" w:eastAsia="Arial" w:hAnsi="Calibri"/>
          <w:sz w:val="17"/>
          <w:szCs w:val="17"/>
        </w:rPr>
      </w:pPr>
      <w:r w:rsidRPr="00F47D47">
        <w:rPr>
          <w:rFonts w:ascii="Calibri" w:eastAsia="Arial" w:hAnsi="Calibri"/>
          <w:sz w:val="17"/>
          <w:szCs w:val="17"/>
        </w:rPr>
        <w:t>Signatu</w:t>
      </w:r>
      <w:r w:rsidRPr="00F47D47">
        <w:rPr>
          <w:rFonts w:ascii="Calibri" w:eastAsia="Arial" w:hAnsi="Calibri"/>
          <w:spacing w:val="-1"/>
          <w:sz w:val="17"/>
          <w:szCs w:val="17"/>
        </w:rPr>
        <w:t>r</w:t>
      </w:r>
      <w:r w:rsidRPr="00F47D47">
        <w:rPr>
          <w:rFonts w:ascii="Calibri" w:eastAsia="Arial" w:hAnsi="Calibri"/>
          <w:sz w:val="17"/>
          <w:szCs w:val="17"/>
        </w:rPr>
        <w:t>e of</w:t>
      </w:r>
      <w:r w:rsidR="004E4255" w:rsidRPr="00F47D47">
        <w:rPr>
          <w:rFonts w:ascii="Calibri" w:eastAsia="Arial" w:hAnsi="Calibri"/>
          <w:spacing w:val="10"/>
          <w:sz w:val="17"/>
          <w:szCs w:val="17"/>
        </w:rPr>
        <w:t xml:space="preserve"> </w:t>
      </w:r>
      <w:r w:rsidR="00F47D47" w:rsidRPr="00F47D47">
        <w:rPr>
          <w:rFonts w:ascii="Calibri" w:eastAsia="Arial" w:hAnsi="Calibri"/>
          <w:sz w:val="17"/>
          <w:szCs w:val="17"/>
        </w:rPr>
        <w:t>IBC</w:t>
      </w:r>
      <w:r w:rsidR="004E4255" w:rsidRPr="00F47D47">
        <w:rPr>
          <w:rFonts w:ascii="Calibri" w:eastAsia="Arial" w:hAnsi="Calibri"/>
          <w:spacing w:val="4"/>
          <w:sz w:val="17"/>
          <w:szCs w:val="17"/>
        </w:rPr>
        <w:t xml:space="preserve"> </w:t>
      </w:r>
      <w:r w:rsidR="00F47D47" w:rsidRPr="00F47D47">
        <w:rPr>
          <w:rFonts w:ascii="Calibri" w:eastAsia="Arial" w:hAnsi="Calibri"/>
          <w:sz w:val="17"/>
          <w:szCs w:val="17"/>
        </w:rPr>
        <w:t>C</w:t>
      </w:r>
      <w:r w:rsidRPr="00F47D47">
        <w:rPr>
          <w:rFonts w:ascii="Calibri" w:eastAsia="Arial" w:hAnsi="Calibri"/>
          <w:sz w:val="17"/>
          <w:szCs w:val="17"/>
        </w:rPr>
        <w:t>hair</w:t>
      </w:r>
    </w:p>
    <w:p w14:paraId="2D6BE72F" w14:textId="77777777" w:rsidR="00F47D47" w:rsidRPr="00F47D47" w:rsidRDefault="00645840" w:rsidP="00F47D47">
      <w:pPr>
        <w:ind w:firstLine="2127"/>
        <w:rPr>
          <w:rFonts w:ascii="Calibri" w:eastAsia="Arial" w:hAnsi="Calibri"/>
          <w:sz w:val="17"/>
          <w:szCs w:val="17"/>
        </w:rPr>
      </w:pPr>
      <w:r w:rsidRPr="00F47D47">
        <w:rPr>
          <w:rFonts w:ascii="Calibri" w:eastAsia="Arial" w:hAnsi="Calibri"/>
          <w:sz w:val="17"/>
          <w:szCs w:val="17"/>
        </w:rPr>
        <w:t xml:space="preserve">Name: </w:t>
      </w:r>
    </w:p>
    <w:p w14:paraId="1F90AFEC" w14:textId="77777777" w:rsidR="00E91BF9" w:rsidRPr="00F47D47" w:rsidRDefault="00F47D47" w:rsidP="00F47D47">
      <w:pPr>
        <w:ind w:firstLine="2127"/>
        <w:rPr>
          <w:rFonts w:ascii="Calibri" w:eastAsia="Arial" w:hAnsi="Calibri"/>
          <w:sz w:val="17"/>
          <w:szCs w:val="17"/>
        </w:rPr>
      </w:pPr>
      <w:r w:rsidRPr="00F47D47">
        <w:rPr>
          <w:rFonts w:ascii="Calibri" w:eastAsia="Arial" w:hAnsi="Calibri"/>
          <w:sz w:val="17"/>
          <w:szCs w:val="17"/>
        </w:rPr>
        <w:t>D</w:t>
      </w:r>
      <w:r w:rsidR="00645840" w:rsidRPr="00F47D47">
        <w:rPr>
          <w:rFonts w:ascii="Calibri" w:eastAsia="Arial" w:hAnsi="Calibri"/>
          <w:sz w:val="17"/>
          <w:szCs w:val="17"/>
        </w:rPr>
        <w:t>ate:</w:t>
      </w:r>
    </w:p>
    <w:p w14:paraId="0CB9ACE8" w14:textId="77777777" w:rsidR="00E91BF9" w:rsidRDefault="00E91BF9" w:rsidP="00F47D47">
      <w:pPr>
        <w:ind w:firstLine="2127"/>
        <w:rPr>
          <w:rFonts w:ascii="Calibri" w:hAnsi="Calibri"/>
          <w:sz w:val="17"/>
          <w:szCs w:val="17"/>
        </w:rPr>
      </w:pPr>
    </w:p>
    <w:p w14:paraId="4A2AEE49" w14:textId="77777777" w:rsidR="00F47D47" w:rsidRPr="00F47D47" w:rsidRDefault="00F47D47" w:rsidP="00F47D47">
      <w:pPr>
        <w:ind w:firstLine="2127"/>
        <w:rPr>
          <w:rFonts w:ascii="Calibri" w:hAnsi="Calibri"/>
          <w:sz w:val="17"/>
          <w:szCs w:val="17"/>
        </w:rPr>
      </w:pPr>
    </w:p>
    <w:p w14:paraId="6C045496" w14:textId="77777777" w:rsidR="00F47D47" w:rsidRPr="00F47D47" w:rsidRDefault="00645840" w:rsidP="00F47D47">
      <w:pPr>
        <w:ind w:firstLine="2127"/>
        <w:rPr>
          <w:rFonts w:ascii="Calibri" w:eastAsia="Arial" w:hAnsi="Calibri"/>
          <w:w w:val="101"/>
          <w:sz w:val="17"/>
          <w:szCs w:val="17"/>
        </w:rPr>
      </w:pPr>
      <w:r w:rsidRPr="00F47D47">
        <w:rPr>
          <w:rFonts w:ascii="Calibri" w:eastAsia="Arial" w:hAnsi="Calibri"/>
          <w:sz w:val="17"/>
          <w:szCs w:val="17"/>
        </w:rPr>
        <w:t>Send</w:t>
      </w:r>
      <w:r w:rsidR="004E4255" w:rsidRPr="00F47D47">
        <w:rPr>
          <w:rFonts w:ascii="Calibri" w:eastAsia="Arial" w:hAnsi="Calibri"/>
          <w:spacing w:val="4"/>
          <w:sz w:val="17"/>
          <w:szCs w:val="17"/>
        </w:rPr>
        <w:t xml:space="preserve"> </w:t>
      </w:r>
      <w:r w:rsidRPr="00F47D47">
        <w:rPr>
          <w:rFonts w:ascii="Calibri" w:eastAsia="Arial" w:hAnsi="Calibri"/>
          <w:sz w:val="17"/>
          <w:szCs w:val="17"/>
        </w:rPr>
        <w:t>a copy</w:t>
      </w:r>
      <w:r w:rsidR="004E4255" w:rsidRPr="00F47D47">
        <w:rPr>
          <w:rFonts w:ascii="Calibri" w:eastAsia="Arial" w:hAnsi="Calibri"/>
          <w:spacing w:val="18"/>
          <w:sz w:val="17"/>
          <w:szCs w:val="17"/>
        </w:rPr>
        <w:t xml:space="preserve"> </w:t>
      </w:r>
      <w:r w:rsidRPr="00F47D47">
        <w:rPr>
          <w:rFonts w:ascii="Calibri" w:eastAsia="Arial" w:hAnsi="Calibri"/>
          <w:sz w:val="17"/>
          <w:szCs w:val="17"/>
        </w:rPr>
        <w:t>to</w:t>
      </w:r>
      <w:r w:rsidR="004E4255" w:rsidRPr="00F47D47">
        <w:rPr>
          <w:rFonts w:ascii="Calibri" w:eastAsia="Arial" w:hAnsi="Calibri"/>
          <w:spacing w:val="12"/>
          <w:sz w:val="17"/>
          <w:szCs w:val="17"/>
        </w:rPr>
        <w:t xml:space="preserve"> </w:t>
      </w:r>
      <w:r w:rsidR="00F47D47" w:rsidRPr="00F47D47">
        <w:rPr>
          <w:rFonts w:ascii="Calibri" w:eastAsia="Arial" w:hAnsi="Calibri"/>
          <w:w w:val="101"/>
          <w:sz w:val="17"/>
          <w:szCs w:val="17"/>
        </w:rPr>
        <w:t>NBB</w:t>
      </w:r>
      <w:r w:rsidRPr="00F47D47">
        <w:rPr>
          <w:rFonts w:ascii="Calibri" w:eastAsia="Arial" w:hAnsi="Calibri"/>
          <w:w w:val="101"/>
          <w:sz w:val="17"/>
          <w:szCs w:val="17"/>
        </w:rPr>
        <w:t xml:space="preserve">, </w:t>
      </w:r>
    </w:p>
    <w:p w14:paraId="7D2DF82C" w14:textId="77777777" w:rsidR="00E91BF9" w:rsidRPr="00F47D47" w:rsidRDefault="00F47D47" w:rsidP="00F47D47">
      <w:pPr>
        <w:ind w:firstLine="2127"/>
        <w:rPr>
          <w:rFonts w:ascii="Calibri" w:eastAsia="Arial" w:hAnsi="Calibri"/>
          <w:sz w:val="17"/>
          <w:szCs w:val="17"/>
        </w:rPr>
      </w:pPr>
      <w:r w:rsidRPr="00F47D47">
        <w:rPr>
          <w:rFonts w:ascii="Calibri" w:eastAsia="Arial" w:hAnsi="Calibri"/>
          <w:sz w:val="17"/>
          <w:szCs w:val="17"/>
        </w:rPr>
        <w:t>D</w:t>
      </w:r>
      <w:r w:rsidR="00645840" w:rsidRPr="00F47D47">
        <w:rPr>
          <w:rFonts w:ascii="Calibri" w:eastAsia="Arial" w:hAnsi="Calibri"/>
          <w:sz w:val="17"/>
          <w:szCs w:val="17"/>
        </w:rPr>
        <w:t>epartment</w:t>
      </w:r>
      <w:r w:rsidR="004E4255" w:rsidRPr="00F47D47">
        <w:rPr>
          <w:rFonts w:ascii="Calibri" w:eastAsia="Arial" w:hAnsi="Calibri"/>
          <w:spacing w:val="13"/>
          <w:sz w:val="17"/>
          <w:szCs w:val="17"/>
        </w:rPr>
        <w:t xml:space="preserve"> </w:t>
      </w:r>
      <w:r w:rsidR="00645840" w:rsidRPr="00F47D47">
        <w:rPr>
          <w:rFonts w:ascii="Calibri" w:eastAsia="Arial" w:hAnsi="Calibri"/>
          <w:sz w:val="17"/>
          <w:szCs w:val="17"/>
        </w:rPr>
        <w:t>of</w:t>
      </w:r>
      <w:r w:rsidR="004E4255" w:rsidRPr="00F47D47">
        <w:rPr>
          <w:rFonts w:ascii="Calibri" w:eastAsia="Arial" w:hAnsi="Calibri"/>
          <w:spacing w:val="10"/>
          <w:sz w:val="17"/>
          <w:szCs w:val="17"/>
        </w:rPr>
        <w:t xml:space="preserve"> </w:t>
      </w:r>
      <w:r w:rsidRPr="00F47D47">
        <w:rPr>
          <w:rFonts w:ascii="Calibri" w:eastAsia="Arial" w:hAnsi="Calibri"/>
          <w:w w:val="101"/>
          <w:sz w:val="17"/>
          <w:szCs w:val="17"/>
        </w:rPr>
        <w:t>B</w:t>
      </w:r>
      <w:r w:rsidR="00645840" w:rsidRPr="00F47D47">
        <w:rPr>
          <w:rFonts w:ascii="Calibri" w:eastAsia="Arial" w:hAnsi="Calibri"/>
          <w:w w:val="101"/>
          <w:sz w:val="17"/>
          <w:szCs w:val="17"/>
        </w:rPr>
        <w:t>iosafet</w:t>
      </w:r>
      <w:r w:rsidR="00645840" w:rsidRPr="00F47D47">
        <w:rPr>
          <w:rFonts w:ascii="Calibri" w:eastAsia="Arial" w:hAnsi="Calibri"/>
          <w:spacing w:val="-11"/>
          <w:w w:val="101"/>
          <w:sz w:val="17"/>
          <w:szCs w:val="17"/>
        </w:rPr>
        <w:t>y</w:t>
      </w:r>
      <w:r w:rsidR="004E4255" w:rsidRPr="00F47D47">
        <w:rPr>
          <w:rFonts w:ascii="Calibri" w:eastAsia="Arial" w:hAnsi="Calibri"/>
          <w:sz w:val="17"/>
          <w:szCs w:val="17"/>
        </w:rPr>
        <w:t>,</w:t>
      </w:r>
    </w:p>
    <w:p w14:paraId="6796AF96" w14:textId="77777777" w:rsidR="00F47D47" w:rsidRPr="00F47D47" w:rsidRDefault="00645840" w:rsidP="00F47D47">
      <w:pPr>
        <w:ind w:firstLine="2127"/>
        <w:rPr>
          <w:rFonts w:ascii="Calibri" w:eastAsia="Arial" w:hAnsi="Calibri"/>
          <w:sz w:val="17"/>
          <w:szCs w:val="17"/>
        </w:rPr>
      </w:pPr>
      <w:r w:rsidRPr="00F47D47">
        <w:rPr>
          <w:rFonts w:ascii="Calibri" w:eastAsia="Arial" w:hAnsi="Calibri"/>
          <w:sz w:val="17"/>
          <w:szCs w:val="17"/>
        </w:rPr>
        <w:t>Ministry</w:t>
      </w:r>
      <w:r w:rsidR="004E4255" w:rsidRPr="00F47D47">
        <w:rPr>
          <w:rFonts w:ascii="Calibri" w:eastAsia="Arial" w:hAnsi="Calibri"/>
          <w:spacing w:val="16"/>
          <w:sz w:val="17"/>
          <w:szCs w:val="17"/>
        </w:rPr>
        <w:t xml:space="preserve"> </w:t>
      </w:r>
      <w:r w:rsidRPr="00F47D47">
        <w:rPr>
          <w:rFonts w:ascii="Calibri" w:eastAsia="Arial" w:hAnsi="Calibri"/>
          <w:sz w:val="17"/>
          <w:szCs w:val="17"/>
        </w:rPr>
        <w:t>of</w:t>
      </w:r>
      <w:r w:rsidR="004E4255" w:rsidRPr="00F47D47">
        <w:rPr>
          <w:rFonts w:ascii="Calibri" w:eastAsia="Arial" w:hAnsi="Calibri"/>
          <w:spacing w:val="10"/>
          <w:sz w:val="17"/>
          <w:szCs w:val="17"/>
        </w:rPr>
        <w:t xml:space="preserve"> </w:t>
      </w:r>
      <w:r w:rsidR="00F47D47" w:rsidRPr="00F47D47">
        <w:rPr>
          <w:rFonts w:ascii="Calibri" w:eastAsia="Arial" w:hAnsi="Calibri"/>
          <w:sz w:val="17"/>
          <w:szCs w:val="17"/>
        </w:rPr>
        <w:t>N</w:t>
      </w:r>
      <w:r w:rsidRPr="00F47D47">
        <w:rPr>
          <w:rFonts w:ascii="Calibri" w:eastAsia="Arial" w:hAnsi="Calibri"/>
          <w:sz w:val="17"/>
          <w:szCs w:val="17"/>
        </w:rPr>
        <w:t>atural</w:t>
      </w:r>
      <w:r w:rsidR="004E4255" w:rsidRPr="00F47D47">
        <w:rPr>
          <w:rFonts w:ascii="Calibri" w:eastAsia="Arial" w:hAnsi="Calibri"/>
          <w:spacing w:val="-1"/>
          <w:sz w:val="17"/>
          <w:szCs w:val="17"/>
        </w:rPr>
        <w:t xml:space="preserve"> </w:t>
      </w:r>
      <w:r w:rsidR="00F47D47" w:rsidRPr="00F47D47">
        <w:rPr>
          <w:rFonts w:ascii="Calibri" w:eastAsia="Arial" w:hAnsi="Calibri"/>
          <w:sz w:val="17"/>
          <w:szCs w:val="17"/>
        </w:rPr>
        <w:t>R</w:t>
      </w:r>
      <w:r w:rsidRPr="00F47D47">
        <w:rPr>
          <w:rFonts w:ascii="Calibri" w:eastAsia="Arial" w:hAnsi="Calibri"/>
          <w:sz w:val="17"/>
          <w:szCs w:val="17"/>
        </w:rPr>
        <w:t>esou</w:t>
      </w:r>
      <w:r w:rsidRPr="00F47D47">
        <w:rPr>
          <w:rFonts w:ascii="Calibri" w:eastAsia="Arial" w:hAnsi="Calibri"/>
          <w:spacing w:val="-1"/>
          <w:sz w:val="17"/>
          <w:szCs w:val="17"/>
        </w:rPr>
        <w:t>r</w:t>
      </w:r>
      <w:r w:rsidRPr="00F47D47">
        <w:rPr>
          <w:rFonts w:ascii="Calibri" w:eastAsia="Arial" w:hAnsi="Calibri"/>
          <w:sz w:val="17"/>
          <w:szCs w:val="17"/>
        </w:rPr>
        <w:t>ces</w:t>
      </w:r>
      <w:r w:rsidR="004E4255" w:rsidRPr="00F47D47">
        <w:rPr>
          <w:rFonts w:ascii="Calibri" w:eastAsia="Arial" w:hAnsi="Calibri"/>
          <w:spacing w:val="-4"/>
          <w:sz w:val="17"/>
          <w:szCs w:val="17"/>
        </w:rPr>
        <w:t xml:space="preserve"> </w:t>
      </w:r>
      <w:r w:rsidR="004E4255" w:rsidRPr="00F47D47">
        <w:rPr>
          <w:rFonts w:ascii="Calibri" w:eastAsia="Arial" w:hAnsi="Calibri"/>
          <w:sz w:val="17"/>
          <w:szCs w:val="17"/>
        </w:rPr>
        <w:t>&amp;</w:t>
      </w:r>
      <w:r w:rsidR="004E4255" w:rsidRPr="00F47D47">
        <w:rPr>
          <w:rFonts w:ascii="Calibri" w:eastAsia="Arial" w:hAnsi="Calibri"/>
          <w:spacing w:val="-3"/>
          <w:sz w:val="17"/>
          <w:szCs w:val="17"/>
        </w:rPr>
        <w:t xml:space="preserve"> </w:t>
      </w:r>
      <w:r w:rsidR="00F47D47" w:rsidRPr="00F47D47">
        <w:rPr>
          <w:rFonts w:ascii="Calibri" w:eastAsia="Arial" w:hAnsi="Calibri"/>
          <w:sz w:val="17"/>
          <w:szCs w:val="17"/>
        </w:rPr>
        <w:t>E</w:t>
      </w:r>
      <w:r w:rsidRPr="00F47D47">
        <w:rPr>
          <w:rFonts w:ascii="Calibri" w:eastAsia="Arial" w:hAnsi="Calibri"/>
          <w:sz w:val="17"/>
          <w:szCs w:val="17"/>
        </w:rPr>
        <w:t>nvi</w:t>
      </w:r>
      <w:r w:rsidRPr="00F47D47">
        <w:rPr>
          <w:rFonts w:ascii="Calibri" w:eastAsia="Arial" w:hAnsi="Calibri"/>
          <w:spacing w:val="-1"/>
          <w:sz w:val="17"/>
          <w:szCs w:val="17"/>
        </w:rPr>
        <w:t>r</w:t>
      </w:r>
      <w:r w:rsidR="00F47D47" w:rsidRPr="00F47D47">
        <w:rPr>
          <w:rFonts w:ascii="Calibri" w:eastAsia="Arial" w:hAnsi="Calibri"/>
          <w:sz w:val="17"/>
          <w:szCs w:val="17"/>
        </w:rPr>
        <w:t xml:space="preserve">onment, </w:t>
      </w:r>
    </w:p>
    <w:p w14:paraId="1ADAF439" w14:textId="77777777" w:rsidR="00E91BF9" w:rsidRPr="00F47D47" w:rsidRDefault="00F47D47" w:rsidP="00F47D47">
      <w:pPr>
        <w:ind w:firstLine="2127"/>
        <w:rPr>
          <w:rFonts w:ascii="Calibri" w:eastAsia="Arial" w:hAnsi="Calibri"/>
          <w:sz w:val="17"/>
          <w:szCs w:val="17"/>
        </w:rPr>
      </w:pPr>
      <w:r w:rsidRPr="00F47D47">
        <w:rPr>
          <w:rFonts w:ascii="Calibri" w:eastAsia="Arial" w:hAnsi="Calibri"/>
          <w:sz w:val="17"/>
          <w:szCs w:val="17"/>
        </w:rPr>
        <w:t>L</w:t>
      </w:r>
      <w:r w:rsidR="00645840" w:rsidRPr="00F47D47">
        <w:rPr>
          <w:rFonts w:ascii="Calibri" w:eastAsia="Arial" w:hAnsi="Calibri"/>
          <w:sz w:val="17"/>
          <w:szCs w:val="17"/>
        </w:rPr>
        <w:t>evel</w:t>
      </w:r>
      <w:r w:rsidR="004E4255" w:rsidRPr="00F47D47">
        <w:rPr>
          <w:rFonts w:ascii="Calibri" w:eastAsia="Arial" w:hAnsi="Calibri"/>
          <w:spacing w:val="-4"/>
          <w:sz w:val="17"/>
          <w:szCs w:val="17"/>
        </w:rPr>
        <w:t xml:space="preserve"> </w:t>
      </w:r>
      <w:r w:rsidR="004E4255" w:rsidRPr="00F47D47">
        <w:rPr>
          <w:rFonts w:ascii="Calibri" w:eastAsia="Arial" w:hAnsi="Calibri"/>
          <w:sz w:val="17"/>
          <w:szCs w:val="17"/>
        </w:rPr>
        <w:t>1,</w:t>
      </w:r>
      <w:r w:rsidR="004E4255" w:rsidRPr="00F47D47">
        <w:rPr>
          <w:rFonts w:ascii="Calibri" w:eastAsia="Arial" w:hAnsi="Calibri"/>
          <w:spacing w:val="4"/>
          <w:sz w:val="17"/>
          <w:szCs w:val="17"/>
        </w:rPr>
        <w:t xml:space="preserve"> </w:t>
      </w:r>
      <w:r w:rsidRPr="00F47D47">
        <w:rPr>
          <w:rFonts w:ascii="Calibri" w:eastAsia="Arial" w:hAnsi="Calibri"/>
          <w:sz w:val="17"/>
          <w:szCs w:val="17"/>
        </w:rPr>
        <w:t>P</w:t>
      </w:r>
      <w:r w:rsidR="00645840" w:rsidRPr="00F47D47">
        <w:rPr>
          <w:rFonts w:ascii="Calibri" w:eastAsia="Arial" w:hAnsi="Calibri"/>
          <w:sz w:val="17"/>
          <w:szCs w:val="17"/>
        </w:rPr>
        <w:t>odium</w:t>
      </w:r>
      <w:r w:rsidR="004E4255" w:rsidRPr="00F47D47">
        <w:rPr>
          <w:rFonts w:ascii="Calibri" w:eastAsia="Arial" w:hAnsi="Calibri"/>
          <w:spacing w:val="10"/>
          <w:sz w:val="17"/>
          <w:szCs w:val="17"/>
        </w:rPr>
        <w:t xml:space="preserve"> </w:t>
      </w:r>
      <w:r w:rsidR="004E4255" w:rsidRPr="00F47D47">
        <w:rPr>
          <w:rFonts w:ascii="Calibri" w:eastAsia="Arial" w:hAnsi="Calibri"/>
          <w:sz w:val="17"/>
          <w:szCs w:val="17"/>
        </w:rPr>
        <w:t>2,</w:t>
      </w:r>
    </w:p>
    <w:p w14:paraId="5CD7E34E" w14:textId="77777777" w:rsidR="00E91BF9" w:rsidRPr="00F47D47" w:rsidRDefault="004E4255" w:rsidP="00F47D47">
      <w:pPr>
        <w:ind w:firstLine="2127"/>
        <w:rPr>
          <w:rFonts w:ascii="Calibri" w:eastAsia="Arial" w:hAnsi="Calibri"/>
          <w:sz w:val="17"/>
          <w:szCs w:val="17"/>
        </w:rPr>
      </w:pPr>
      <w:r w:rsidRPr="00F47D47">
        <w:rPr>
          <w:rFonts w:ascii="Calibri" w:eastAsia="Arial" w:hAnsi="Calibri"/>
          <w:sz w:val="17"/>
          <w:szCs w:val="17"/>
        </w:rPr>
        <w:t>P</w:t>
      </w:r>
      <w:r w:rsidR="00645840" w:rsidRPr="00F47D47">
        <w:rPr>
          <w:rFonts w:ascii="Calibri" w:eastAsia="Arial" w:hAnsi="Calibri"/>
          <w:spacing w:val="-1"/>
          <w:sz w:val="17"/>
          <w:szCs w:val="17"/>
        </w:rPr>
        <w:t>r</w:t>
      </w:r>
      <w:r w:rsidR="00645840" w:rsidRPr="00F47D47">
        <w:rPr>
          <w:rFonts w:ascii="Calibri" w:eastAsia="Arial" w:hAnsi="Calibri"/>
          <w:sz w:val="17"/>
          <w:szCs w:val="17"/>
        </w:rPr>
        <w:t>ecinct</w:t>
      </w:r>
      <w:r w:rsidRPr="00F47D47">
        <w:rPr>
          <w:rFonts w:ascii="Calibri" w:eastAsia="Arial" w:hAnsi="Calibri"/>
          <w:spacing w:val="14"/>
          <w:sz w:val="17"/>
          <w:szCs w:val="17"/>
        </w:rPr>
        <w:t xml:space="preserve"> </w:t>
      </w:r>
      <w:r w:rsidRPr="00F47D47">
        <w:rPr>
          <w:rFonts w:ascii="Calibri" w:eastAsia="Arial" w:hAnsi="Calibri"/>
          <w:sz w:val="17"/>
          <w:szCs w:val="17"/>
        </w:rPr>
        <w:t>4,</w:t>
      </w:r>
      <w:r w:rsidRPr="00F47D47">
        <w:rPr>
          <w:rFonts w:ascii="Calibri" w:eastAsia="Arial" w:hAnsi="Calibri"/>
          <w:spacing w:val="4"/>
          <w:sz w:val="17"/>
          <w:szCs w:val="17"/>
        </w:rPr>
        <w:t xml:space="preserve"> </w:t>
      </w:r>
      <w:r w:rsidRPr="00F47D47">
        <w:rPr>
          <w:rFonts w:ascii="Calibri" w:eastAsia="Arial" w:hAnsi="Calibri"/>
          <w:sz w:val="17"/>
          <w:szCs w:val="17"/>
        </w:rPr>
        <w:t>62574</w:t>
      </w:r>
      <w:r w:rsidRPr="00F47D47">
        <w:rPr>
          <w:rFonts w:ascii="Calibri" w:eastAsia="Arial" w:hAnsi="Calibri"/>
          <w:spacing w:val="4"/>
          <w:sz w:val="17"/>
          <w:szCs w:val="17"/>
        </w:rPr>
        <w:t xml:space="preserve"> </w:t>
      </w:r>
      <w:r w:rsidR="00F47D47" w:rsidRPr="00F47D47">
        <w:rPr>
          <w:rFonts w:ascii="Calibri" w:eastAsia="Arial" w:hAnsi="Calibri"/>
          <w:sz w:val="17"/>
          <w:szCs w:val="17"/>
        </w:rPr>
        <w:t>P</w:t>
      </w:r>
      <w:r w:rsidR="00645840" w:rsidRPr="00F47D47">
        <w:rPr>
          <w:rFonts w:ascii="Calibri" w:eastAsia="Arial" w:hAnsi="Calibri"/>
          <w:sz w:val="17"/>
          <w:szCs w:val="17"/>
        </w:rPr>
        <w:t>utrajaya.</w:t>
      </w:r>
    </w:p>
    <w:p w14:paraId="613814CE" w14:textId="77777777" w:rsidR="00E91BF9" w:rsidRPr="00F47D47" w:rsidRDefault="004E4255" w:rsidP="00F47D47">
      <w:pPr>
        <w:ind w:firstLine="2127"/>
        <w:rPr>
          <w:rFonts w:ascii="Calibri" w:eastAsia="Arial" w:hAnsi="Calibri"/>
          <w:sz w:val="17"/>
          <w:szCs w:val="17"/>
        </w:rPr>
      </w:pPr>
      <w:r w:rsidRPr="00F47D47">
        <w:rPr>
          <w:rFonts w:ascii="Calibri" w:eastAsia="Arial" w:hAnsi="Calibri"/>
          <w:spacing w:val="-17"/>
          <w:position w:val="-1"/>
          <w:sz w:val="17"/>
          <w:szCs w:val="17"/>
        </w:rPr>
        <w:t>T</w:t>
      </w:r>
      <w:r w:rsidR="00645840" w:rsidRPr="00F47D47">
        <w:rPr>
          <w:rFonts w:ascii="Calibri" w:eastAsia="Arial" w:hAnsi="Calibri"/>
          <w:position w:val="-1"/>
          <w:sz w:val="17"/>
          <w:szCs w:val="17"/>
        </w:rPr>
        <w:t>el</w:t>
      </w:r>
      <w:r w:rsidRPr="00F47D47">
        <w:rPr>
          <w:rFonts w:ascii="Calibri" w:eastAsia="Arial" w:hAnsi="Calibri"/>
          <w:position w:val="-1"/>
          <w:sz w:val="17"/>
          <w:szCs w:val="17"/>
        </w:rPr>
        <w:t>:</w:t>
      </w:r>
      <w:r w:rsidRPr="00F47D47">
        <w:rPr>
          <w:rFonts w:ascii="Calibri" w:eastAsia="Arial" w:hAnsi="Calibri"/>
          <w:spacing w:val="-6"/>
          <w:position w:val="-1"/>
          <w:sz w:val="17"/>
          <w:szCs w:val="17"/>
        </w:rPr>
        <w:t xml:space="preserve"> </w:t>
      </w:r>
      <w:r w:rsidRPr="00F47D47">
        <w:rPr>
          <w:rFonts w:ascii="Calibri" w:eastAsia="Arial" w:hAnsi="Calibri"/>
          <w:position w:val="-1"/>
          <w:sz w:val="17"/>
          <w:szCs w:val="17"/>
        </w:rPr>
        <w:t xml:space="preserve">03-88861580    </w:t>
      </w:r>
      <w:r w:rsidRPr="00F47D47">
        <w:rPr>
          <w:rFonts w:ascii="Calibri" w:eastAsia="Arial" w:hAnsi="Calibri"/>
          <w:spacing w:val="11"/>
          <w:position w:val="-1"/>
          <w:sz w:val="17"/>
          <w:szCs w:val="17"/>
        </w:rPr>
        <w:t xml:space="preserve"> </w:t>
      </w:r>
      <w:r w:rsidR="00645840" w:rsidRPr="00F47D47">
        <w:rPr>
          <w:rFonts w:ascii="Calibri" w:eastAsia="Arial" w:hAnsi="Calibri"/>
          <w:position w:val="-1"/>
          <w:sz w:val="17"/>
          <w:szCs w:val="17"/>
        </w:rPr>
        <w:t>fax</w:t>
      </w:r>
      <w:r w:rsidRPr="00F47D47">
        <w:rPr>
          <w:rFonts w:ascii="Calibri" w:eastAsia="Arial" w:hAnsi="Calibri"/>
          <w:position w:val="-1"/>
          <w:sz w:val="17"/>
          <w:szCs w:val="17"/>
        </w:rPr>
        <w:t>:</w:t>
      </w:r>
      <w:r w:rsidRPr="00F47D47">
        <w:rPr>
          <w:rFonts w:ascii="Calibri" w:eastAsia="Arial" w:hAnsi="Calibri"/>
          <w:spacing w:val="-3"/>
          <w:position w:val="-1"/>
          <w:sz w:val="17"/>
          <w:szCs w:val="17"/>
        </w:rPr>
        <w:t xml:space="preserve"> </w:t>
      </w:r>
      <w:r w:rsidRPr="00F47D47">
        <w:rPr>
          <w:rFonts w:ascii="Calibri" w:eastAsia="Arial" w:hAnsi="Calibri"/>
          <w:position w:val="-1"/>
          <w:sz w:val="17"/>
          <w:szCs w:val="17"/>
        </w:rPr>
        <w:t>03-88904935</w:t>
      </w:r>
    </w:p>
    <w:p w14:paraId="3F830B23" w14:textId="77777777" w:rsidR="00E91BF9" w:rsidRPr="00F47D47" w:rsidRDefault="00E91BF9" w:rsidP="00F47D47">
      <w:pPr>
        <w:pStyle w:val="NoSpacing"/>
        <w:ind w:firstLine="2127"/>
        <w:rPr>
          <w:rFonts w:ascii="Calibri" w:hAnsi="Calibri"/>
          <w:sz w:val="17"/>
          <w:szCs w:val="17"/>
        </w:rPr>
      </w:pPr>
    </w:p>
    <w:p w14:paraId="214F1190" w14:textId="77777777" w:rsidR="00E91BF9" w:rsidRPr="004E4255" w:rsidRDefault="00E91BF9">
      <w:pPr>
        <w:spacing w:line="200" w:lineRule="exact"/>
        <w:rPr>
          <w:rFonts w:ascii="Calibri" w:hAnsi="Calibri"/>
        </w:rPr>
      </w:pPr>
    </w:p>
    <w:p w14:paraId="71617E9A" w14:textId="77777777" w:rsidR="00E91BF9" w:rsidRPr="004E4255" w:rsidRDefault="00E91BF9">
      <w:pPr>
        <w:spacing w:line="200" w:lineRule="exact"/>
        <w:rPr>
          <w:rFonts w:ascii="Calibri" w:hAnsi="Calibri"/>
        </w:rPr>
      </w:pPr>
    </w:p>
    <w:p w14:paraId="4442CA1D" w14:textId="77777777" w:rsidR="00E91BF9" w:rsidRPr="004E4255" w:rsidRDefault="00E91BF9">
      <w:pPr>
        <w:spacing w:line="200" w:lineRule="exact"/>
        <w:rPr>
          <w:rFonts w:ascii="Calibri" w:hAnsi="Calibri"/>
        </w:rPr>
      </w:pPr>
    </w:p>
    <w:p w14:paraId="5150913A" w14:textId="77777777" w:rsidR="00E91BF9" w:rsidRPr="004E4255" w:rsidRDefault="00E91BF9">
      <w:pPr>
        <w:spacing w:line="200" w:lineRule="exact"/>
        <w:rPr>
          <w:rFonts w:ascii="Calibri" w:hAnsi="Calibri"/>
        </w:rPr>
      </w:pPr>
    </w:p>
    <w:p w14:paraId="1AE03DFB" w14:textId="77777777" w:rsidR="00E91BF9" w:rsidRPr="004E4255" w:rsidRDefault="00E91BF9">
      <w:pPr>
        <w:spacing w:line="200" w:lineRule="exact"/>
        <w:rPr>
          <w:rFonts w:ascii="Calibri" w:hAnsi="Calibri"/>
        </w:rPr>
      </w:pPr>
    </w:p>
    <w:p w14:paraId="27B68CD8" w14:textId="77777777" w:rsidR="00E91BF9" w:rsidRPr="004E4255" w:rsidRDefault="00E91BF9">
      <w:pPr>
        <w:spacing w:line="200" w:lineRule="exact"/>
        <w:rPr>
          <w:rFonts w:ascii="Calibri" w:hAnsi="Calibri"/>
        </w:rPr>
      </w:pPr>
    </w:p>
    <w:p w14:paraId="2145F8F6" w14:textId="77777777" w:rsidR="00E91BF9" w:rsidRPr="004E4255" w:rsidRDefault="00E91BF9">
      <w:pPr>
        <w:spacing w:line="200" w:lineRule="exact"/>
        <w:rPr>
          <w:rFonts w:ascii="Calibri" w:hAnsi="Calibri"/>
        </w:rPr>
      </w:pPr>
    </w:p>
    <w:p w14:paraId="146CBB94" w14:textId="77777777" w:rsidR="00E91BF9" w:rsidRPr="004E4255" w:rsidRDefault="00E91BF9">
      <w:pPr>
        <w:spacing w:line="200" w:lineRule="exact"/>
        <w:rPr>
          <w:rFonts w:ascii="Calibri" w:hAnsi="Calibri"/>
        </w:rPr>
      </w:pPr>
    </w:p>
    <w:p w14:paraId="2A64D7D0" w14:textId="77777777" w:rsidR="00E91BF9" w:rsidRPr="004E4255" w:rsidRDefault="00E91BF9">
      <w:pPr>
        <w:spacing w:line="200" w:lineRule="exact"/>
        <w:rPr>
          <w:rFonts w:ascii="Calibri" w:hAnsi="Calibri"/>
        </w:rPr>
      </w:pPr>
    </w:p>
    <w:p w14:paraId="79B7FF21" w14:textId="77777777" w:rsidR="00E91BF9" w:rsidRPr="004E4255" w:rsidRDefault="00E91BF9">
      <w:pPr>
        <w:spacing w:line="200" w:lineRule="exact"/>
        <w:rPr>
          <w:rFonts w:ascii="Calibri" w:hAnsi="Calibri"/>
        </w:rPr>
      </w:pPr>
    </w:p>
    <w:p w14:paraId="22C39A83" w14:textId="77777777" w:rsidR="00E91BF9" w:rsidRPr="004E4255" w:rsidRDefault="00E91BF9">
      <w:pPr>
        <w:spacing w:line="200" w:lineRule="exact"/>
        <w:rPr>
          <w:rFonts w:ascii="Calibri" w:hAnsi="Calibri"/>
        </w:rPr>
      </w:pPr>
    </w:p>
    <w:p w14:paraId="450B6171" w14:textId="77777777" w:rsidR="00E91BF9" w:rsidRPr="004E4255" w:rsidRDefault="00E91BF9">
      <w:pPr>
        <w:spacing w:line="200" w:lineRule="exact"/>
        <w:rPr>
          <w:rFonts w:ascii="Calibri" w:hAnsi="Calibri"/>
        </w:rPr>
      </w:pPr>
    </w:p>
    <w:p w14:paraId="60A5FB53" w14:textId="77777777" w:rsidR="00E91BF9" w:rsidRPr="004E4255" w:rsidRDefault="00E91BF9">
      <w:pPr>
        <w:spacing w:line="200" w:lineRule="exact"/>
        <w:rPr>
          <w:rFonts w:ascii="Calibri" w:hAnsi="Calibri"/>
        </w:rPr>
      </w:pPr>
    </w:p>
    <w:p w14:paraId="5AA77FBC" w14:textId="77777777" w:rsidR="00E91BF9" w:rsidRPr="004E4255" w:rsidRDefault="00E91BF9">
      <w:pPr>
        <w:spacing w:line="200" w:lineRule="exact"/>
        <w:rPr>
          <w:rFonts w:ascii="Calibri" w:hAnsi="Calibri"/>
        </w:rPr>
      </w:pPr>
    </w:p>
    <w:p w14:paraId="66DC2E4E" w14:textId="77777777" w:rsidR="00E91BF9" w:rsidRPr="004E4255" w:rsidRDefault="00E91BF9">
      <w:pPr>
        <w:spacing w:line="200" w:lineRule="exact"/>
        <w:rPr>
          <w:rFonts w:ascii="Calibri" w:hAnsi="Calibri"/>
        </w:rPr>
      </w:pPr>
    </w:p>
    <w:p w14:paraId="27E94C77" w14:textId="77777777" w:rsidR="00E91BF9" w:rsidRPr="004E4255" w:rsidRDefault="00E91BF9">
      <w:pPr>
        <w:spacing w:line="200" w:lineRule="exact"/>
        <w:rPr>
          <w:rFonts w:ascii="Calibri" w:hAnsi="Calibri"/>
        </w:rPr>
      </w:pPr>
    </w:p>
    <w:p w14:paraId="3C273AD0" w14:textId="77777777" w:rsidR="00E91BF9" w:rsidRPr="004E4255" w:rsidRDefault="00E91BF9">
      <w:pPr>
        <w:spacing w:line="200" w:lineRule="exact"/>
        <w:rPr>
          <w:rFonts w:ascii="Calibri" w:hAnsi="Calibri"/>
        </w:rPr>
      </w:pPr>
    </w:p>
    <w:p w14:paraId="4807FF46" w14:textId="77777777" w:rsidR="00E91BF9" w:rsidRPr="004E4255" w:rsidRDefault="00E91BF9">
      <w:pPr>
        <w:spacing w:line="200" w:lineRule="exact"/>
        <w:rPr>
          <w:rFonts w:ascii="Calibri" w:hAnsi="Calibri"/>
        </w:rPr>
      </w:pPr>
    </w:p>
    <w:p w14:paraId="75D905BB" w14:textId="77777777" w:rsidR="00E91BF9" w:rsidRPr="004E4255" w:rsidRDefault="00E91BF9">
      <w:pPr>
        <w:spacing w:line="200" w:lineRule="exact"/>
        <w:rPr>
          <w:rFonts w:ascii="Calibri" w:hAnsi="Calibri"/>
        </w:rPr>
      </w:pPr>
    </w:p>
    <w:p w14:paraId="21BDC6F4" w14:textId="77777777" w:rsidR="00E91BF9" w:rsidRPr="004E4255" w:rsidRDefault="00E91BF9">
      <w:pPr>
        <w:spacing w:line="200" w:lineRule="exact"/>
        <w:rPr>
          <w:rFonts w:ascii="Calibri" w:hAnsi="Calibri"/>
        </w:rPr>
      </w:pPr>
    </w:p>
    <w:p w14:paraId="08864766" w14:textId="77777777" w:rsidR="00E91BF9" w:rsidRPr="004E4255" w:rsidRDefault="00E91BF9">
      <w:pPr>
        <w:spacing w:line="200" w:lineRule="exact"/>
        <w:rPr>
          <w:rFonts w:ascii="Calibri" w:hAnsi="Calibri"/>
        </w:rPr>
      </w:pPr>
    </w:p>
    <w:p w14:paraId="226DD5D8" w14:textId="77777777" w:rsidR="00E91BF9" w:rsidRPr="004E4255" w:rsidRDefault="00E91BF9">
      <w:pPr>
        <w:spacing w:line="200" w:lineRule="exact"/>
        <w:rPr>
          <w:rFonts w:ascii="Calibri" w:hAnsi="Calibri"/>
        </w:rPr>
      </w:pPr>
    </w:p>
    <w:p w14:paraId="6AB18560" w14:textId="77777777" w:rsidR="00E91BF9" w:rsidRPr="004E4255" w:rsidRDefault="00E91BF9">
      <w:pPr>
        <w:spacing w:line="200" w:lineRule="exact"/>
        <w:rPr>
          <w:rFonts w:ascii="Calibri" w:hAnsi="Calibri"/>
        </w:rPr>
      </w:pPr>
    </w:p>
    <w:p w14:paraId="37569FC6" w14:textId="77777777" w:rsidR="00E91BF9" w:rsidRPr="004E4255" w:rsidRDefault="00E91BF9">
      <w:pPr>
        <w:spacing w:line="200" w:lineRule="exact"/>
        <w:rPr>
          <w:rFonts w:ascii="Calibri" w:hAnsi="Calibri"/>
        </w:rPr>
      </w:pPr>
    </w:p>
    <w:p w14:paraId="113C37FD" w14:textId="77777777" w:rsidR="00E91BF9" w:rsidRPr="004E4255" w:rsidRDefault="00E91BF9">
      <w:pPr>
        <w:spacing w:line="200" w:lineRule="exact"/>
        <w:rPr>
          <w:rFonts w:ascii="Calibri" w:hAnsi="Calibri"/>
        </w:rPr>
      </w:pPr>
    </w:p>
    <w:p w14:paraId="4E3C9C35" w14:textId="77777777" w:rsidR="00E91BF9" w:rsidRPr="004E4255" w:rsidRDefault="004E4255">
      <w:pPr>
        <w:spacing w:before="28"/>
        <w:ind w:right="1343"/>
        <w:jc w:val="right"/>
        <w:rPr>
          <w:rFonts w:ascii="Calibri" w:hAnsi="Calibri"/>
          <w:sz w:val="24"/>
          <w:szCs w:val="24"/>
        </w:rPr>
      </w:pPr>
      <w:r w:rsidRPr="004E4255">
        <w:rPr>
          <w:rFonts w:ascii="Calibri" w:hAnsi="Calibri"/>
          <w:b/>
          <w:color w:val="727376"/>
          <w:w w:val="95"/>
          <w:sz w:val="24"/>
          <w:szCs w:val="24"/>
        </w:rPr>
        <w:t>37</w:t>
      </w:r>
    </w:p>
    <w:sectPr w:rsidR="00E91BF9" w:rsidRPr="004E4255">
      <w:type w:val="continuous"/>
      <w:pgSz w:w="9800" w:h="13320"/>
      <w:pgMar w:top="140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19073" w14:textId="77777777" w:rsidR="00574111" w:rsidRDefault="00574111">
      <w:r>
        <w:separator/>
      </w:r>
    </w:p>
  </w:endnote>
  <w:endnote w:type="continuationSeparator" w:id="0">
    <w:p w14:paraId="783A6A4E" w14:textId="77777777" w:rsidR="00574111" w:rsidRDefault="0057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2D30A" w14:textId="31907A03" w:rsidR="00E91BF9" w:rsidRDefault="000034A9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45440" behindDoc="1" locked="0" layoutInCell="1" allowOverlap="1" wp14:anchorId="6AF48CFF" wp14:editId="2FC84875">
              <wp:simplePos x="0" y="0"/>
              <wp:positionH relativeFrom="page">
                <wp:posOffset>266700</wp:posOffset>
              </wp:positionH>
              <wp:positionV relativeFrom="page">
                <wp:posOffset>8224520</wp:posOffset>
              </wp:positionV>
              <wp:extent cx="0" cy="228600"/>
              <wp:effectExtent l="0" t="0" r="276225" b="8234680"/>
              <wp:wrapNone/>
              <wp:docPr id="73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228600"/>
                        <a:chOff x="420" y="12952"/>
                        <a:chExt cx="0" cy="360"/>
                      </a:xfrm>
                    </wpg:grpSpPr>
                    <wps:wsp>
                      <wps:cNvPr id="74" name="Freeform 66"/>
                      <wps:cNvSpPr>
                        <a:spLocks noEditPoints="1"/>
                      </wps:cNvSpPr>
                      <wps:spPr bwMode="auto">
                        <a:xfrm>
                          <a:off x="840" y="25904"/>
                          <a:ext cx="0" cy="360"/>
                        </a:xfrm>
                        <a:custGeom>
                          <a:avLst/>
                          <a:gdLst>
                            <a:gd name="T0" fmla="+- 0 12952 12952"/>
                            <a:gd name="T1" fmla="*/ 12952 h 360"/>
                            <a:gd name="T2" fmla="+- 0 13312 12952"/>
                            <a:gd name="T3" fmla="*/ 13312 h 36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164A27" id="Group 65" o:spid="_x0000_s1026" style="position:absolute;margin-left:21pt;margin-top:647.6pt;width:0;height:18pt;z-index:-251671040;mso-position-horizontal-relative:page;mso-position-vertical-relative:page" coordorigin="420,12952" coordsize="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">
              <v:shape id="Freeform 66" o:spid="_x0000_s1027" style="position:absolute;left:840;top:25904;width:0;height:360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" path="m,l,360e" filled="f" strokeweight=".25pt">
                <v:path arrowok="t" o:connecttype="custom" o:connectlocs="0,12952;0,13312" o:connectangles="0,0"/>
                <o:lock v:ext="edit" verticies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6464" behindDoc="1" locked="0" layoutInCell="1" allowOverlap="1" wp14:anchorId="42D2123D" wp14:editId="1806DA39">
              <wp:simplePos x="0" y="0"/>
              <wp:positionH relativeFrom="page">
                <wp:posOffset>5954395</wp:posOffset>
              </wp:positionH>
              <wp:positionV relativeFrom="page">
                <wp:posOffset>8224520</wp:posOffset>
              </wp:positionV>
              <wp:extent cx="0" cy="228600"/>
              <wp:effectExtent l="0" t="0" r="5961380" b="8234680"/>
              <wp:wrapNone/>
              <wp:docPr id="71" name="Group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228600"/>
                        <a:chOff x="9377" y="12952"/>
                        <a:chExt cx="0" cy="360"/>
                      </a:xfrm>
                    </wpg:grpSpPr>
                    <wps:wsp>
                      <wps:cNvPr id="72" name="Freeform 64"/>
                      <wps:cNvSpPr>
                        <a:spLocks noEditPoints="1"/>
                      </wps:cNvSpPr>
                      <wps:spPr bwMode="auto">
                        <a:xfrm>
                          <a:off x="18754" y="25904"/>
                          <a:ext cx="0" cy="360"/>
                        </a:xfrm>
                        <a:custGeom>
                          <a:avLst/>
                          <a:gdLst>
                            <a:gd name="T0" fmla="+- 0 12952 12952"/>
                            <a:gd name="T1" fmla="*/ 12952 h 360"/>
                            <a:gd name="T2" fmla="+- 0 13312 12952"/>
                            <a:gd name="T3" fmla="*/ 13312 h 36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9E8B24" id="Group 63" o:spid="_x0000_s1026" style="position:absolute;margin-left:468.85pt;margin-top:647.6pt;width:0;height:18pt;z-index:-251670016;mso-position-horizontal-relative:page;mso-position-vertical-relative:page" coordorigin="9377,12952" coordsize="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">
              <v:shape id="Freeform 64" o:spid="_x0000_s1027" style="position:absolute;left:18754;top:25904;width:0;height:360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" path="m,l,360e" filled="f" strokeweight=".25pt">
                <v:path arrowok="t" o:connecttype="custom" o:connectlocs="0,12952;0,13312" o:connectangles="0,0"/>
                <o:lock v:ext="edit" verticies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7488" behindDoc="1" locked="0" layoutInCell="1" allowOverlap="1" wp14:anchorId="101294E4" wp14:editId="11654D4A">
              <wp:simplePos x="0" y="0"/>
              <wp:positionH relativeFrom="page">
                <wp:posOffset>446405</wp:posOffset>
              </wp:positionH>
              <wp:positionV relativeFrom="page">
                <wp:posOffset>8082280</wp:posOffset>
              </wp:positionV>
              <wp:extent cx="0" cy="190500"/>
              <wp:effectExtent l="0" t="0" r="458470" b="8091170"/>
              <wp:wrapNone/>
              <wp:docPr id="69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190500"/>
                        <a:chOff x="703" y="12729"/>
                        <a:chExt cx="0" cy="300"/>
                      </a:xfrm>
                    </wpg:grpSpPr>
                    <wps:wsp>
                      <wps:cNvPr id="70" name="Freeform 62"/>
                      <wps:cNvSpPr>
                        <a:spLocks noEditPoints="1"/>
                      </wps:cNvSpPr>
                      <wps:spPr bwMode="auto">
                        <a:xfrm>
                          <a:off x="1406" y="25458"/>
                          <a:ext cx="0" cy="300"/>
                        </a:xfrm>
                        <a:custGeom>
                          <a:avLst/>
                          <a:gdLst>
                            <a:gd name="T0" fmla="+- 0 12729 12729"/>
                            <a:gd name="T1" fmla="*/ 12729 h 300"/>
                            <a:gd name="T2" fmla="+- 0 13029 12729"/>
                            <a:gd name="T3" fmla="*/ 13029 h 3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0"/>
                              </a:moveTo>
                              <a:lnTo>
                                <a:pt x="0" y="3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82296B" id="Group 61" o:spid="_x0000_s1026" style="position:absolute;margin-left:35.15pt;margin-top:636.4pt;width:0;height:15pt;z-index:-251668992;mso-position-horizontal-relative:page;mso-position-vertical-relative:page" coordorigin="703,12729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">
              <v:shape id="Freeform 62" o:spid="_x0000_s1027" style="position:absolute;left:1406;top:25458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" path="m,l,300e" filled="f" strokeweight=".25pt">
                <v:path arrowok="t" o:connecttype="custom" o:connectlocs="0,12729;0,13029" o:connectangles="0,0"/>
                <o:lock v:ext="edit" verticies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8512" behindDoc="1" locked="0" layoutInCell="1" allowOverlap="1" wp14:anchorId="33E6A36E" wp14:editId="11A2B136">
              <wp:simplePos x="0" y="0"/>
              <wp:positionH relativeFrom="page">
                <wp:posOffset>5774690</wp:posOffset>
              </wp:positionH>
              <wp:positionV relativeFrom="page">
                <wp:posOffset>8082280</wp:posOffset>
              </wp:positionV>
              <wp:extent cx="0" cy="190500"/>
              <wp:effectExtent l="0" t="0" r="5788660" b="8091170"/>
              <wp:wrapNone/>
              <wp:docPr id="67" name="Group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190500"/>
                        <a:chOff x="9094" y="12729"/>
                        <a:chExt cx="0" cy="300"/>
                      </a:xfrm>
                    </wpg:grpSpPr>
                    <wps:wsp>
                      <wps:cNvPr id="68" name="Freeform 60"/>
                      <wps:cNvSpPr>
                        <a:spLocks noEditPoints="1"/>
                      </wps:cNvSpPr>
                      <wps:spPr bwMode="auto">
                        <a:xfrm>
                          <a:off x="18188" y="25458"/>
                          <a:ext cx="0" cy="300"/>
                        </a:xfrm>
                        <a:custGeom>
                          <a:avLst/>
                          <a:gdLst>
                            <a:gd name="T0" fmla="+- 0 12729 12729"/>
                            <a:gd name="T1" fmla="*/ 12729 h 300"/>
                            <a:gd name="T2" fmla="+- 0 13029 12729"/>
                            <a:gd name="T3" fmla="*/ 13029 h 3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0"/>
                              </a:moveTo>
                              <a:lnTo>
                                <a:pt x="0" y="3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80800D" id="Group 59" o:spid="_x0000_s1026" style="position:absolute;margin-left:454.7pt;margin-top:636.4pt;width:0;height:15pt;z-index:-251667968;mso-position-horizontal-relative:page;mso-position-vertical-relative:page" coordorigin="9094,12729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">
              <v:shape id="Freeform 60" o:spid="_x0000_s1027" style="position:absolute;left:18188;top:25458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" path="m,l,300e" filled="f" strokeweight=".25pt">
                <v:path arrowok="t" o:connecttype="custom" o:connectlocs="0,12729;0,13029" o:connectangles="0,0"/>
                <o:lock v:ext="edit" verticies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32187A12" wp14:editId="38D268C1">
              <wp:simplePos x="0" y="0"/>
              <wp:positionH relativeFrom="page">
                <wp:posOffset>0</wp:posOffset>
              </wp:positionH>
              <wp:positionV relativeFrom="page">
                <wp:posOffset>8186420</wp:posOffset>
              </wp:positionV>
              <wp:extent cx="228600" cy="0"/>
              <wp:effectExtent l="9525" t="0" r="9525" b="8196580"/>
              <wp:wrapNone/>
              <wp:docPr id="65" name="Group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8600" cy="0"/>
                        <a:chOff x="0" y="12892"/>
                        <a:chExt cx="360" cy="0"/>
                      </a:xfrm>
                    </wpg:grpSpPr>
                    <wps:wsp>
                      <wps:cNvPr id="66" name="Freeform 58"/>
                      <wps:cNvSpPr>
                        <a:spLocks noEditPoints="1"/>
                      </wps:cNvSpPr>
                      <wps:spPr bwMode="auto">
                        <a:xfrm>
                          <a:off x="0" y="25784"/>
                          <a:ext cx="360" cy="0"/>
                        </a:xfrm>
                        <a:custGeom>
                          <a:avLst/>
                          <a:gdLst>
                            <a:gd name="T0" fmla="*/ 360 w 360"/>
                            <a:gd name="T1" fmla="*/ 0 w 3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60">
                              <a:moveTo>
                                <a:pt x="36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3AF838" id="Group 57" o:spid="_x0000_s1026" style="position:absolute;margin-left:0;margin-top:644.6pt;width:18pt;height:0;z-index:-251666944;mso-position-horizontal-relative:page;mso-position-vertical-relative:page" coordorigin=",12892" coordsize="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">
              <v:shape id="Freeform 58" o:spid="_x0000_s1027" style="position:absolute;top:25784;width:360;height:0;visibility:visible;mso-wrap-style:square;v-text-anchor:top" coordsize="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" path="m360,l,e" filled="f" strokeweight=".25pt">
                <v:path arrowok="t" o:connecttype="custom" o:connectlocs="360,0;0,0" o:connectangles="0,0"/>
                <o:lock v:ext="edit" verticies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0560" behindDoc="1" locked="0" layoutInCell="1" allowOverlap="1" wp14:anchorId="700FC679" wp14:editId="0406DEC4">
              <wp:simplePos x="0" y="0"/>
              <wp:positionH relativeFrom="page">
                <wp:posOffset>5992495</wp:posOffset>
              </wp:positionH>
              <wp:positionV relativeFrom="page">
                <wp:posOffset>8186420</wp:posOffset>
              </wp:positionV>
              <wp:extent cx="228600" cy="0"/>
              <wp:effectExtent l="0" t="0" r="5999480" b="8196580"/>
              <wp:wrapNone/>
              <wp:docPr id="63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8600" cy="0"/>
                        <a:chOff x="9437" y="12892"/>
                        <a:chExt cx="360" cy="0"/>
                      </a:xfrm>
                    </wpg:grpSpPr>
                    <wps:wsp>
                      <wps:cNvPr id="64" name="Freeform 56"/>
                      <wps:cNvSpPr>
                        <a:spLocks noEditPoints="1"/>
                      </wps:cNvSpPr>
                      <wps:spPr bwMode="auto">
                        <a:xfrm>
                          <a:off x="18874" y="25784"/>
                          <a:ext cx="360" cy="0"/>
                        </a:xfrm>
                        <a:custGeom>
                          <a:avLst/>
                          <a:gdLst>
                            <a:gd name="T0" fmla="+- 0 9437 9437"/>
                            <a:gd name="T1" fmla="*/ T0 w 360"/>
                            <a:gd name="T2" fmla="+- 0 9797 9437"/>
                            <a:gd name="T3" fmla="*/ T2 w 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F0FB3E" id="Group 55" o:spid="_x0000_s1026" style="position:absolute;margin-left:471.85pt;margin-top:644.6pt;width:18pt;height:0;z-index:-251665920;mso-position-horizontal-relative:page;mso-position-vertical-relative:page" coordorigin="9437,12892" coordsize="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">
              <v:shape id="Freeform 56" o:spid="_x0000_s1027" style="position:absolute;left:18874;top:25784;width:360;height:0;visibility:visible;mso-wrap-style:square;v-text-anchor:top" coordsize="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" path="m,l360,e" filled="f" strokeweight=".25pt">
                <v:path arrowok="t" o:connecttype="custom" o:connectlocs="0,0;360,0" o:connectangles="0,0"/>
                <o:lock v:ext="edit" verticies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1584" behindDoc="1" locked="0" layoutInCell="1" allowOverlap="1" wp14:anchorId="283E0A2B" wp14:editId="78C1337F">
              <wp:simplePos x="0" y="0"/>
              <wp:positionH relativeFrom="page">
                <wp:posOffset>179705</wp:posOffset>
              </wp:positionH>
              <wp:positionV relativeFrom="page">
                <wp:posOffset>8006080</wp:posOffset>
              </wp:positionV>
              <wp:extent cx="190500" cy="0"/>
              <wp:effectExtent l="0" t="0" r="191770" b="8014970"/>
              <wp:wrapNone/>
              <wp:docPr id="61" name="Group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0"/>
                        <a:chOff x="283" y="12609"/>
                        <a:chExt cx="300" cy="0"/>
                      </a:xfrm>
                    </wpg:grpSpPr>
                    <wps:wsp>
                      <wps:cNvPr id="62" name="Freeform 54"/>
                      <wps:cNvSpPr>
                        <a:spLocks noEditPoints="1"/>
                      </wps:cNvSpPr>
                      <wps:spPr bwMode="auto">
                        <a:xfrm>
                          <a:off x="566" y="25218"/>
                          <a:ext cx="300" cy="0"/>
                        </a:xfrm>
                        <a:custGeom>
                          <a:avLst/>
                          <a:gdLst>
                            <a:gd name="T0" fmla="+- 0 583 283"/>
                            <a:gd name="T1" fmla="*/ T0 w 300"/>
                            <a:gd name="T2" fmla="+- 0 283 283"/>
                            <a:gd name="T3" fmla="*/ T2 w 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93B6A2" id="Group 53" o:spid="_x0000_s1026" style="position:absolute;margin-left:14.15pt;margin-top:630.4pt;width:15pt;height:0;z-index:-251664896;mso-position-horizontal-relative:page;mso-position-vertical-relative:page" coordorigin="283,12609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">
              <v:shape id="Freeform 54" o:spid="_x0000_s1027" style="position:absolute;left:566;top:25218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" path="m300,l,e" filled="f" strokeweight=".25pt">
                <v:path arrowok="t" o:connecttype="custom" o:connectlocs="300,0;0,0" o:connectangles="0,0"/>
                <o:lock v:ext="edit" verticies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2608" behindDoc="1" locked="0" layoutInCell="1" allowOverlap="1" wp14:anchorId="6F18D0FC" wp14:editId="4F60FA97">
              <wp:simplePos x="0" y="0"/>
              <wp:positionH relativeFrom="page">
                <wp:posOffset>5850890</wp:posOffset>
              </wp:positionH>
              <wp:positionV relativeFrom="page">
                <wp:posOffset>8006080</wp:posOffset>
              </wp:positionV>
              <wp:extent cx="190500" cy="0"/>
              <wp:effectExtent l="0" t="0" r="5864860" b="8014970"/>
              <wp:wrapNone/>
              <wp:docPr id="59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0"/>
                        <a:chOff x="9214" y="12609"/>
                        <a:chExt cx="300" cy="0"/>
                      </a:xfrm>
                    </wpg:grpSpPr>
                    <wps:wsp>
                      <wps:cNvPr id="60" name="Freeform 52"/>
                      <wps:cNvSpPr>
                        <a:spLocks noEditPoints="1"/>
                      </wps:cNvSpPr>
                      <wps:spPr bwMode="auto">
                        <a:xfrm>
                          <a:off x="18428" y="25218"/>
                          <a:ext cx="300" cy="0"/>
                        </a:xfrm>
                        <a:custGeom>
                          <a:avLst/>
                          <a:gdLst>
                            <a:gd name="T0" fmla="+- 0 9214 9214"/>
                            <a:gd name="T1" fmla="*/ T0 w 300"/>
                            <a:gd name="T2" fmla="+- 0 9514 9214"/>
                            <a:gd name="T3" fmla="*/ T2 w 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718CA0" id="Group 51" o:spid="_x0000_s1026" style="position:absolute;margin-left:460.7pt;margin-top:630.4pt;width:15pt;height:0;z-index:-251663872;mso-position-horizontal-relative:page;mso-position-vertical-relative:page" coordorigin="9214,12609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">
              <v:shape id="Freeform 52" o:spid="_x0000_s1027" style="position:absolute;left:18428;top:25218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" path="m,l300,e" filled="f" strokeweight=".25pt">
                <v:path arrowok="t" o:connecttype="custom" o:connectlocs="0,0;300,0" o:connectangles="0,0"/>
                <o:lock v:ext="edit" verticies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26164AAF" wp14:editId="3EE0CCCF">
              <wp:simplePos x="0" y="0"/>
              <wp:positionH relativeFrom="page">
                <wp:posOffset>5208905</wp:posOffset>
              </wp:positionH>
              <wp:positionV relativeFrom="page">
                <wp:posOffset>7557135</wp:posOffset>
              </wp:positionV>
              <wp:extent cx="171450" cy="177800"/>
              <wp:effectExtent l="0" t="3810" r="1270" b="0"/>
              <wp:wrapNone/>
              <wp:docPr id="58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6AF61" w14:textId="77777777" w:rsidR="00E91BF9" w:rsidRDefault="009A1323">
                          <w:pPr>
                            <w:spacing w:line="260" w:lineRule="exact"/>
                            <w:ind w:left="20" w:right="-3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727376"/>
                              <w:sz w:val="24"/>
                              <w:szCs w:val="24"/>
                            </w:rPr>
                            <w:t>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64AAF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410.15pt;margin-top:595.05pt;width:13.5pt;height:14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" filled="f" stroked="f">
              <v:textbox inset="0,0,0,0">
                <w:txbxContent>
                  <w:p w14:paraId="2416AF61" w14:textId="77777777" w:rsidR="00E91BF9" w:rsidRDefault="009A1323">
                    <w:pPr>
                      <w:spacing w:line="260" w:lineRule="exact"/>
                      <w:ind w:left="20" w:right="-36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color w:val="727376"/>
                        <w:sz w:val="24"/>
                        <w:szCs w:val="24"/>
                      </w:rPr>
                      <w:t>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C50A7" w14:textId="360EFF90" w:rsidR="00E91BF9" w:rsidRDefault="000034A9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73276F83" wp14:editId="38EEA3CF">
              <wp:simplePos x="0" y="0"/>
              <wp:positionH relativeFrom="page">
                <wp:posOffset>266700</wp:posOffset>
              </wp:positionH>
              <wp:positionV relativeFrom="page">
                <wp:posOffset>8224520</wp:posOffset>
              </wp:positionV>
              <wp:extent cx="0" cy="228600"/>
              <wp:effectExtent l="0" t="0" r="276225" b="8234680"/>
              <wp:wrapNone/>
              <wp:docPr id="40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228600"/>
                        <a:chOff x="420" y="12952"/>
                        <a:chExt cx="0" cy="360"/>
                      </a:xfrm>
                    </wpg:grpSpPr>
                    <wps:wsp>
                      <wps:cNvPr id="41" name="Freeform 33"/>
                      <wps:cNvSpPr>
                        <a:spLocks noEditPoints="1"/>
                      </wps:cNvSpPr>
                      <wps:spPr bwMode="auto">
                        <a:xfrm>
                          <a:off x="840" y="25904"/>
                          <a:ext cx="0" cy="360"/>
                        </a:xfrm>
                        <a:custGeom>
                          <a:avLst/>
                          <a:gdLst>
                            <a:gd name="T0" fmla="+- 0 12952 12952"/>
                            <a:gd name="T1" fmla="*/ 12952 h 360"/>
                            <a:gd name="T2" fmla="+- 0 13312 12952"/>
                            <a:gd name="T3" fmla="*/ 13312 h 36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D81102" id="Group 32" o:spid="_x0000_s1026" style="position:absolute;margin-left:21pt;margin-top:647.6pt;width:0;height:18pt;z-index:-251653632;mso-position-horizontal-relative:page;mso-position-vertical-relative:page" coordorigin="420,12952" coordsize="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">
              <v:shape id="Freeform 33" o:spid="_x0000_s1027" style="position:absolute;left:840;top:25904;width:0;height:360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" path="m,l,360e" filled="f" strokeweight=".25pt">
                <v:path arrowok="t" o:connecttype="custom" o:connectlocs="0,12952;0,13312" o:connectangles="0,0"/>
                <o:lock v:ext="edit" verticies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4AEDF6D1" wp14:editId="47F6F496">
              <wp:simplePos x="0" y="0"/>
              <wp:positionH relativeFrom="page">
                <wp:posOffset>5954395</wp:posOffset>
              </wp:positionH>
              <wp:positionV relativeFrom="page">
                <wp:posOffset>8224520</wp:posOffset>
              </wp:positionV>
              <wp:extent cx="0" cy="228600"/>
              <wp:effectExtent l="0" t="0" r="5961380" b="8234680"/>
              <wp:wrapNone/>
              <wp:docPr id="38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228600"/>
                        <a:chOff x="9377" y="12952"/>
                        <a:chExt cx="0" cy="360"/>
                      </a:xfrm>
                    </wpg:grpSpPr>
                    <wps:wsp>
                      <wps:cNvPr id="39" name="Freeform 31"/>
                      <wps:cNvSpPr>
                        <a:spLocks noEditPoints="1"/>
                      </wps:cNvSpPr>
                      <wps:spPr bwMode="auto">
                        <a:xfrm>
                          <a:off x="18754" y="25904"/>
                          <a:ext cx="0" cy="360"/>
                        </a:xfrm>
                        <a:custGeom>
                          <a:avLst/>
                          <a:gdLst>
                            <a:gd name="T0" fmla="+- 0 12952 12952"/>
                            <a:gd name="T1" fmla="*/ 12952 h 360"/>
                            <a:gd name="T2" fmla="+- 0 13312 12952"/>
                            <a:gd name="T3" fmla="*/ 13312 h 36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9F18F9" id="Group 30" o:spid="_x0000_s1026" style="position:absolute;margin-left:468.85pt;margin-top:647.6pt;width:0;height:18pt;z-index:-251652608;mso-position-horizontal-relative:page;mso-position-vertical-relative:page" coordorigin="9377,12952" coordsize="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">
              <v:shape id="Freeform 31" o:spid="_x0000_s1027" style="position:absolute;left:18754;top:25904;width:0;height:360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" path="m,l,360e" filled="f" strokeweight=".25pt">
                <v:path arrowok="t" o:connecttype="custom" o:connectlocs="0,12952;0,13312" o:connectangles="0,0"/>
                <o:lock v:ext="edit" verticies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26227E14" wp14:editId="4941E44E">
              <wp:simplePos x="0" y="0"/>
              <wp:positionH relativeFrom="page">
                <wp:posOffset>446405</wp:posOffset>
              </wp:positionH>
              <wp:positionV relativeFrom="page">
                <wp:posOffset>8082280</wp:posOffset>
              </wp:positionV>
              <wp:extent cx="0" cy="190500"/>
              <wp:effectExtent l="0" t="0" r="458470" b="8091170"/>
              <wp:wrapNone/>
              <wp:docPr id="36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190500"/>
                        <a:chOff x="703" y="12729"/>
                        <a:chExt cx="0" cy="300"/>
                      </a:xfrm>
                    </wpg:grpSpPr>
                    <wps:wsp>
                      <wps:cNvPr id="37" name="Freeform 29"/>
                      <wps:cNvSpPr>
                        <a:spLocks noEditPoints="1"/>
                      </wps:cNvSpPr>
                      <wps:spPr bwMode="auto">
                        <a:xfrm>
                          <a:off x="1406" y="25458"/>
                          <a:ext cx="0" cy="300"/>
                        </a:xfrm>
                        <a:custGeom>
                          <a:avLst/>
                          <a:gdLst>
                            <a:gd name="T0" fmla="+- 0 12729 12729"/>
                            <a:gd name="T1" fmla="*/ 12729 h 300"/>
                            <a:gd name="T2" fmla="+- 0 13029 12729"/>
                            <a:gd name="T3" fmla="*/ 13029 h 3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0"/>
                              </a:moveTo>
                              <a:lnTo>
                                <a:pt x="0" y="3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62280D" id="Group 28" o:spid="_x0000_s1026" style="position:absolute;margin-left:35.15pt;margin-top:636.4pt;width:0;height:15pt;z-index:-251651584;mso-position-horizontal-relative:page;mso-position-vertical-relative:page" coordorigin="703,12729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">
              <v:shape id="Freeform 29" o:spid="_x0000_s1027" style="position:absolute;left:1406;top:25458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" path="m,l,300e" filled="f" strokeweight=".25pt">
                <v:path arrowok="t" o:connecttype="custom" o:connectlocs="0,12729;0,13029" o:connectangles="0,0"/>
                <o:lock v:ext="edit" verticies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144B8A0E" wp14:editId="5C63E539">
              <wp:simplePos x="0" y="0"/>
              <wp:positionH relativeFrom="page">
                <wp:posOffset>5774690</wp:posOffset>
              </wp:positionH>
              <wp:positionV relativeFrom="page">
                <wp:posOffset>8082280</wp:posOffset>
              </wp:positionV>
              <wp:extent cx="0" cy="190500"/>
              <wp:effectExtent l="0" t="0" r="5788660" b="8091170"/>
              <wp:wrapNone/>
              <wp:docPr id="34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190500"/>
                        <a:chOff x="9094" y="12729"/>
                        <a:chExt cx="0" cy="300"/>
                      </a:xfrm>
                    </wpg:grpSpPr>
                    <wps:wsp>
                      <wps:cNvPr id="35" name="Freeform 27"/>
                      <wps:cNvSpPr>
                        <a:spLocks noEditPoints="1"/>
                      </wps:cNvSpPr>
                      <wps:spPr bwMode="auto">
                        <a:xfrm>
                          <a:off x="18188" y="25458"/>
                          <a:ext cx="0" cy="300"/>
                        </a:xfrm>
                        <a:custGeom>
                          <a:avLst/>
                          <a:gdLst>
                            <a:gd name="T0" fmla="+- 0 12729 12729"/>
                            <a:gd name="T1" fmla="*/ 12729 h 300"/>
                            <a:gd name="T2" fmla="+- 0 13029 12729"/>
                            <a:gd name="T3" fmla="*/ 13029 h 3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0"/>
                              </a:moveTo>
                              <a:lnTo>
                                <a:pt x="0" y="3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1A3392" id="Group 26" o:spid="_x0000_s1026" style="position:absolute;margin-left:454.7pt;margin-top:636.4pt;width:0;height:15pt;z-index:-251650560;mso-position-horizontal-relative:page;mso-position-vertical-relative:page" coordorigin="9094,12729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">
              <v:shape id="Freeform 27" o:spid="_x0000_s1027" style="position:absolute;left:18188;top:25458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" path="m,l,300e" filled="f" strokeweight=".25pt">
                <v:path arrowok="t" o:connecttype="custom" o:connectlocs="0,12729;0,13029" o:connectangles="0,0"/>
                <o:lock v:ext="edit" verticies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944" behindDoc="1" locked="0" layoutInCell="1" allowOverlap="1" wp14:anchorId="30FBE4D2" wp14:editId="0388B36A">
              <wp:simplePos x="0" y="0"/>
              <wp:positionH relativeFrom="page">
                <wp:posOffset>0</wp:posOffset>
              </wp:positionH>
              <wp:positionV relativeFrom="page">
                <wp:posOffset>8186420</wp:posOffset>
              </wp:positionV>
              <wp:extent cx="228600" cy="0"/>
              <wp:effectExtent l="9525" t="0" r="9525" b="8196580"/>
              <wp:wrapNone/>
              <wp:docPr id="32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8600" cy="0"/>
                        <a:chOff x="0" y="12892"/>
                        <a:chExt cx="360" cy="0"/>
                      </a:xfrm>
                    </wpg:grpSpPr>
                    <wps:wsp>
                      <wps:cNvPr id="33" name="Freeform 25"/>
                      <wps:cNvSpPr>
                        <a:spLocks noEditPoints="1"/>
                      </wps:cNvSpPr>
                      <wps:spPr bwMode="auto">
                        <a:xfrm>
                          <a:off x="0" y="25784"/>
                          <a:ext cx="360" cy="0"/>
                        </a:xfrm>
                        <a:custGeom>
                          <a:avLst/>
                          <a:gdLst>
                            <a:gd name="T0" fmla="*/ 360 w 360"/>
                            <a:gd name="T1" fmla="*/ 0 w 3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60">
                              <a:moveTo>
                                <a:pt x="36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4DBE67" id="Group 24" o:spid="_x0000_s1026" style="position:absolute;margin-left:0;margin-top:644.6pt;width:18pt;height:0;z-index:-251649536;mso-position-horizontal-relative:page;mso-position-vertical-relative:page" coordorigin=",12892" coordsize="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">
              <v:shape id="Freeform 25" o:spid="_x0000_s1027" style="position:absolute;top:25784;width:360;height:0;visibility:visible;mso-wrap-style:square;v-text-anchor:top" coordsize="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" path="m360,l,e" filled="f" strokeweight=".25pt">
                <v:path arrowok="t" o:connecttype="custom" o:connectlocs="360,0;0,0" o:connectangles="0,0"/>
                <o:lock v:ext="edit" verticies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968" behindDoc="1" locked="0" layoutInCell="1" allowOverlap="1" wp14:anchorId="4A862CCC" wp14:editId="1C50C651">
              <wp:simplePos x="0" y="0"/>
              <wp:positionH relativeFrom="page">
                <wp:posOffset>5992495</wp:posOffset>
              </wp:positionH>
              <wp:positionV relativeFrom="page">
                <wp:posOffset>8186420</wp:posOffset>
              </wp:positionV>
              <wp:extent cx="228600" cy="0"/>
              <wp:effectExtent l="0" t="0" r="5999480" b="8196580"/>
              <wp:wrapNone/>
              <wp:docPr id="30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8600" cy="0"/>
                        <a:chOff x="9437" y="12892"/>
                        <a:chExt cx="360" cy="0"/>
                      </a:xfrm>
                    </wpg:grpSpPr>
                    <wps:wsp>
                      <wps:cNvPr id="31" name="Freeform 23"/>
                      <wps:cNvSpPr>
                        <a:spLocks noEditPoints="1"/>
                      </wps:cNvSpPr>
                      <wps:spPr bwMode="auto">
                        <a:xfrm>
                          <a:off x="18874" y="25784"/>
                          <a:ext cx="360" cy="0"/>
                        </a:xfrm>
                        <a:custGeom>
                          <a:avLst/>
                          <a:gdLst>
                            <a:gd name="T0" fmla="+- 0 9437 9437"/>
                            <a:gd name="T1" fmla="*/ T0 w 360"/>
                            <a:gd name="T2" fmla="+- 0 9797 9437"/>
                            <a:gd name="T3" fmla="*/ T2 w 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27138C" id="Group 22" o:spid="_x0000_s1026" style="position:absolute;margin-left:471.85pt;margin-top:644.6pt;width:18pt;height:0;z-index:-251648512;mso-position-horizontal-relative:page;mso-position-vertical-relative:page" coordorigin="9437,12892" coordsize="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">
              <v:shape id="Freeform 23" o:spid="_x0000_s1027" style="position:absolute;left:18874;top:25784;width:360;height:0;visibility:visible;mso-wrap-style:square;v-text-anchor:top" coordsize="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" path="m,l360,e" filled="f" strokeweight=".25pt">
                <v:path arrowok="t" o:connecttype="custom" o:connectlocs="0,0;360,0" o:connectangles="0,0"/>
                <o:lock v:ext="edit" verticies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8992" behindDoc="1" locked="0" layoutInCell="1" allowOverlap="1" wp14:anchorId="18716627" wp14:editId="646422B2">
              <wp:simplePos x="0" y="0"/>
              <wp:positionH relativeFrom="page">
                <wp:posOffset>179705</wp:posOffset>
              </wp:positionH>
              <wp:positionV relativeFrom="page">
                <wp:posOffset>8006080</wp:posOffset>
              </wp:positionV>
              <wp:extent cx="190500" cy="0"/>
              <wp:effectExtent l="0" t="0" r="191770" b="8014970"/>
              <wp:wrapNone/>
              <wp:docPr id="28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0"/>
                        <a:chOff x="283" y="12609"/>
                        <a:chExt cx="300" cy="0"/>
                      </a:xfrm>
                    </wpg:grpSpPr>
                    <wps:wsp>
                      <wps:cNvPr id="29" name="Freeform 21"/>
                      <wps:cNvSpPr>
                        <a:spLocks noEditPoints="1"/>
                      </wps:cNvSpPr>
                      <wps:spPr bwMode="auto">
                        <a:xfrm>
                          <a:off x="566" y="25218"/>
                          <a:ext cx="300" cy="0"/>
                        </a:xfrm>
                        <a:custGeom>
                          <a:avLst/>
                          <a:gdLst>
                            <a:gd name="T0" fmla="+- 0 583 283"/>
                            <a:gd name="T1" fmla="*/ T0 w 300"/>
                            <a:gd name="T2" fmla="+- 0 283 283"/>
                            <a:gd name="T3" fmla="*/ T2 w 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A9ED81" id="Group 20" o:spid="_x0000_s1026" style="position:absolute;margin-left:14.15pt;margin-top:630.4pt;width:15pt;height:0;z-index:-251647488;mso-position-horizontal-relative:page;mso-position-vertical-relative:page" coordorigin="283,12609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">
              <v:shape id="Freeform 21" o:spid="_x0000_s1027" style="position:absolute;left:566;top:25218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" path="m300,l,e" filled="f" strokeweight=".25pt">
                <v:path arrowok="t" o:connecttype="custom" o:connectlocs="300,0;0,0" o:connectangles="0,0"/>
                <o:lock v:ext="edit" verticies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0016" behindDoc="1" locked="0" layoutInCell="1" allowOverlap="1" wp14:anchorId="5168AA0D" wp14:editId="0BB30691">
              <wp:simplePos x="0" y="0"/>
              <wp:positionH relativeFrom="page">
                <wp:posOffset>5850890</wp:posOffset>
              </wp:positionH>
              <wp:positionV relativeFrom="page">
                <wp:posOffset>8006080</wp:posOffset>
              </wp:positionV>
              <wp:extent cx="190500" cy="0"/>
              <wp:effectExtent l="0" t="0" r="5864860" b="8014970"/>
              <wp:wrapNone/>
              <wp:docPr id="26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0"/>
                        <a:chOff x="9214" y="12609"/>
                        <a:chExt cx="300" cy="0"/>
                      </a:xfrm>
                    </wpg:grpSpPr>
                    <wps:wsp>
                      <wps:cNvPr id="27" name="Freeform 19"/>
                      <wps:cNvSpPr>
                        <a:spLocks noEditPoints="1"/>
                      </wps:cNvSpPr>
                      <wps:spPr bwMode="auto">
                        <a:xfrm>
                          <a:off x="18428" y="25218"/>
                          <a:ext cx="300" cy="0"/>
                        </a:xfrm>
                        <a:custGeom>
                          <a:avLst/>
                          <a:gdLst>
                            <a:gd name="T0" fmla="+- 0 9214 9214"/>
                            <a:gd name="T1" fmla="*/ T0 w 300"/>
                            <a:gd name="T2" fmla="+- 0 9514 9214"/>
                            <a:gd name="T3" fmla="*/ T2 w 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A45E74" id="Group 18" o:spid="_x0000_s1026" style="position:absolute;margin-left:460.7pt;margin-top:630.4pt;width:15pt;height:0;z-index:-251646464;mso-position-horizontal-relative:page;mso-position-vertical-relative:page" coordorigin="9214,12609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">
              <v:shape id="Freeform 19" o:spid="_x0000_s1027" style="position:absolute;left:18428;top:25218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" path="m,l300,e" filled="f" strokeweight=".25pt">
                <v:path arrowok="t" o:connecttype="custom" o:connectlocs="0,0;300,0" o:connectangles="0,0"/>
                <o:lock v:ext="edit" verticies="t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909D2" w14:textId="77777777" w:rsidR="00574111" w:rsidRDefault="00574111">
      <w:r>
        <w:separator/>
      </w:r>
    </w:p>
  </w:footnote>
  <w:footnote w:type="continuationSeparator" w:id="0">
    <w:p w14:paraId="29354079" w14:textId="77777777" w:rsidR="00574111" w:rsidRDefault="00574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40CF2" w14:textId="40411DE3" w:rsidR="00E91BF9" w:rsidRDefault="000034A9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36224" behindDoc="1" locked="0" layoutInCell="1" allowOverlap="1" wp14:anchorId="5E49FB8F" wp14:editId="5710F2D8">
              <wp:simplePos x="0" y="0"/>
              <wp:positionH relativeFrom="page">
                <wp:posOffset>266700</wp:posOffset>
              </wp:positionH>
              <wp:positionV relativeFrom="page">
                <wp:posOffset>0</wp:posOffset>
              </wp:positionV>
              <wp:extent cx="0" cy="228600"/>
              <wp:effectExtent l="0" t="9525" r="276225" b="9525"/>
              <wp:wrapNone/>
              <wp:docPr id="90" name="Group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228600"/>
                        <a:chOff x="420" y="0"/>
                        <a:chExt cx="0" cy="360"/>
                      </a:xfrm>
                    </wpg:grpSpPr>
                    <wps:wsp>
                      <wps:cNvPr id="91" name="Freeform 83"/>
                      <wps:cNvSpPr>
                        <a:spLocks noEditPoints="1"/>
                      </wps:cNvSpPr>
                      <wps:spPr bwMode="auto">
                        <a:xfrm>
                          <a:off x="840" y="0"/>
                          <a:ext cx="0" cy="360"/>
                        </a:xfrm>
                        <a:custGeom>
                          <a:avLst/>
                          <a:gdLst>
                            <a:gd name="T0" fmla="*/ 360 h 360"/>
                            <a:gd name="T1" fmla="*/ 0 h 36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60">
                              <a:moveTo>
                                <a:pt x="0" y="36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ED1C0F" id="Group 82" o:spid="_x0000_s1026" style="position:absolute;margin-left:21pt;margin-top:0;width:0;height:18pt;z-index:-251680256;mso-position-horizontal-relative:page;mso-position-vertical-relative:page" coordorigin="420" coordsize="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">
              <v:shape id="Freeform 83" o:spid="_x0000_s1027" style="position:absolute;left:840;width:0;height:360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" path="m,360l,e" filled="f" strokeweight=".25pt">
                <v:path arrowok="t" o:connecttype="custom" o:connectlocs="0,360;0,0" o:connectangles="0,0"/>
                <o:lock v:ext="edit" verticies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7248" behindDoc="1" locked="0" layoutInCell="1" allowOverlap="1" wp14:anchorId="57448373" wp14:editId="48B6AA8E">
              <wp:simplePos x="0" y="0"/>
              <wp:positionH relativeFrom="page">
                <wp:posOffset>5954395</wp:posOffset>
              </wp:positionH>
              <wp:positionV relativeFrom="page">
                <wp:posOffset>0</wp:posOffset>
              </wp:positionV>
              <wp:extent cx="0" cy="228600"/>
              <wp:effectExtent l="0" t="9525" r="5961380" b="9525"/>
              <wp:wrapNone/>
              <wp:docPr id="88" name="Group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228600"/>
                        <a:chOff x="9377" y="0"/>
                        <a:chExt cx="0" cy="360"/>
                      </a:xfrm>
                    </wpg:grpSpPr>
                    <wps:wsp>
                      <wps:cNvPr id="89" name="Freeform 81"/>
                      <wps:cNvSpPr>
                        <a:spLocks noEditPoints="1"/>
                      </wps:cNvSpPr>
                      <wps:spPr bwMode="auto">
                        <a:xfrm>
                          <a:off x="18754" y="0"/>
                          <a:ext cx="0" cy="360"/>
                        </a:xfrm>
                        <a:custGeom>
                          <a:avLst/>
                          <a:gdLst>
                            <a:gd name="T0" fmla="*/ 360 h 360"/>
                            <a:gd name="T1" fmla="*/ 0 h 36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60">
                              <a:moveTo>
                                <a:pt x="0" y="36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CA7B6E" id="Group 80" o:spid="_x0000_s1026" style="position:absolute;margin-left:468.85pt;margin-top:0;width:0;height:18pt;z-index:-251679232;mso-position-horizontal-relative:page;mso-position-vertical-relative:page" coordorigin="9377" coordsize="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">
              <v:shape id="Freeform 81" o:spid="_x0000_s1027" style="position:absolute;left:18754;width:0;height:360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" path="m,360l,e" filled="f" strokeweight=".25pt">
                <v:path arrowok="t" o:connecttype="custom" o:connectlocs="0,360;0,0" o:connectangles="0,0"/>
                <o:lock v:ext="edit" verticies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8272" behindDoc="1" locked="0" layoutInCell="1" allowOverlap="1" wp14:anchorId="7A73BF32" wp14:editId="43740348">
              <wp:simplePos x="0" y="0"/>
              <wp:positionH relativeFrom="page">
                <wp:posOffset>446405</wp:posOffset>
              </wp:positionH>
              <wp:positionV relativeFrom="page">
                <wp:posOffset>179705</wp:posOffset>
              </wp:positionV>
              <wp:extent cx="0" cy="190500"/>
              <wp:effectExtent l="0" t="0" r="458470" b="191770"/>
              <wp:wrapNone/>
              <wp:docPr id="86" name="Group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190500"/>
                        <a:chOff x="703" y="283"/>
                        <a:chExt cx="0" cy="300"/>
                      </a:xfrm>
                    </wpg:grpSpPr>
                    <wps:wsp>
                      <wps:cNvPr id="87" name="Freeform 79"/>
                      <wps:cNvSpPr>
                        <a:spLocks noEditPoints="1"/>
                      </wps:cNvSpPr>
                      <wps:spPr bwMode="auto">
                        <a:xfrm>
                          <a:off x="1406" y="566"/>
                          <a:ext cx="0" cy="300"/>
                        </a:xfrm>
                        <a:custGeom>
                          <a:avLst/>
                          <a:gdLst>
                            <a:gd name="T0" fmla="+- 0 583 283"/>
                            <a:gd name="T1" fmla="*/ 583 h 300"/>
                            <a:gd name="T2" fmla="+- 0 283 283"/>
                            <a:gd name="T3" fmla="*/ 283 h 3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3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1D6ABC" id="Group 78" o:spid="_x0000_s1026" style="position:absolute;margin-left:35.15pt;margin-top:14.15pt;width:0;height:15pt;z-index:-251678208;mso-position-horizontal-relative:page;mso-position-vertical-relative:page" coordorigin="703,283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">
              <v:shape id="Freeform 79" o:spid="_x0000_s1027" style="position:absolute;left:1406;top:566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" path="m,300l,e" filled="f" strokeweight=".25pt">
                <v:path arrowok="t" o:connecttype="custom" o:connectlocs="0,583;0,283" o:connectangles="0,0"/>
                <o:lock v:ext="edit" verticies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9296" behindDoc="1" locked="0" layoutInCell="1" allowOverlap="1" wp14:anchorId="457ADAFF" wp14:editId="5E561C51">
              <wp:simplePos x="0" y="0"/>
              <wp:positionH relativeFrom="page">
                <wp:posOffset>5774690</wp:posOffset>
              </wp:positionH>
              <wp:positionV relativeFrom="page">
                <wp:posOffset>179705</wp:posOffset>
              </wp:positionV>
              <wp:extent cx="0" cy="190500"/>
              <wp:effectExtent l="0" t="0" r="5788660" b="191770"/>
              <wp:wrapNone/>
              <wp:docPr id="84" name="Group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190500"/>
                        <a:chOff x="9094" y="283"/>
                        <a:chExt cx="0" cy="300"/>
                      </a:xfrm>
                    </wpg:grpSpPr>
                    <wps:wsp>
                      <wps:cNvPr id="85" name="Freeform 77"/>
                      <wps:cNvSpPr>
                        <a:spLocks noEditPoints="1"/>
                      </wps:cNvSpPr>
                      <wps:spPr bwMode="auto">
                        <a:xfrm>
                          <a:off x="18188" y="566"/>
                          <a:ext cx="0" cy="300"/>
                        </a:xfrm>
                        <a:custGeom>
                          <a:avLst/>
                          <a:gdLst>
                            <a:gd name="T0" fmla="+- 0 583 283"/>
                            <a:gd name="T1" fmla="*/ 583 h 300"/>
                            <a:gd name="T2" fmla="+- 0 283 283"/>
                            <a:gd name="T3" fmla="*/ 283 h 3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3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12D26A" id="Group 76" o:spid="_x0000_s1026" style="position:absolute;margin-left:454.7pt;margin-top:14.15pt;width:0;height:15pt;z-index:-251677184;mso-position-horizontal-relative:page;mso-position-vertical-relative:page" coordorigin="9094,283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">
              <v:shape id="Freeform 77" o:spid="_x0000_s1027" style="position:absolute;left:18188;top:566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" path="m,300l,e" filled="f" strokeweight=".25pt">
                <v:path arrowok="t" o:connecttype="custom" o:connectlocs="0,583;0,283" o:connectangles="0,0"/>
                <o:lock v:ext="edit" verticies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0320" behindDoc="1" locked="0" layoutInCell="1" allowOverlap="1" wp14:anchorId="15304FF7" wp14:editId="32327F85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228600" cy="0"/>
              <wp:effectExtent l="9525" t="0" r="9525" b="276225"/>
              <wp:wrapNone/>
              <wp:docPr id="82" name="Group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8600" cy="0"/>
                        <a:chOff x="0" y="420"/>
                        <a:chExt cx="360" cy="0"/>
                      </a:xfrm>
                    </wpg:grpSpPr>
                    <wps:wsp>
                      <wps:cNvPr id="83" name="Freeform 75"/>
                      <wps:cNvSpPr>
                        <a:spLocks noEditPoints="1"/>
                      </wps:cNvSpPr>
                      <wps:spPr bwMode="auto">
                        <a:xfrm>
                          <a:off x="0" y="840"/>
                          <a:ext cx="360" cy="0"/>
                        </a:xfrm>
                        <a:custGeom>
                          <a:avLst/>
                          <a:gdLst>
                            <a:gd name="T0" fmla="*/ 360 w 360"/>
                            <a:gd name="T1" fmla="*/ 0 w 3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60">
                              <a:moveTo>
                                <a:pt x="36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9B1D9C" id="Group 74" o:spid="_x0000_s1026" style="position:absolute;margin-left:0;margin-top:21pt;width:18pt;height:0;z-index:-251676160;mso-position-horizontal-relative:page;mso-position-vertical-relative:page" coordorigin=",420" coordsize="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">
              <v:shape id="Freeform 75" o:spid="_x0000_s1027" style="position:absolute;top:840;width:360;height:0;visibility:visible;mso-wrap-style:square;v-text-anchor:top" coordsize="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" path="m360,l,e" filled="f" strokeweight=".25pt">
                <v:path arrowok="t" o:connecttype="custom" o:connectlocs="360,0;0,0" o:connectangles="0,0"/>
                <o:lock v:ext="edit" verticies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1344" behindDoc="1" locked="0" layoutInCell="1" allowOverlap="1" wp14:anchorId="79787CB6" wp14:editId="4B51CA7D">
              <wp:simplePos x="0" y="0"/>
              <wp:positionH relativeFrom="page">
                <wp:posOffset>5992495</wp:posOffset>
              </wp:positionH>
              <wp:positionV relativeFrom="page">
                <wp:posOffset>266700</wp:posOffset>
              </wp:positionV>
              <wp:extent cx="228600" cy="0"/>
              <wp:effectExtent l="0" t="0" r="5999480" b="276225"/>
              <wp:wrapNone/>
              <wp:docPr id="80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8600" cy="0"/>
                        <a:chOff x="9437" y="420"/>
                        <a:chExt cx="360" cy="0"/>
                      </a:xfrm>
                    </wpg:grpSpPr>
                    <wps:wsp>
                      <wps:cNvPr id="81" name="Freeform 73"/>
                      <wps:cNvSpPr>
                        <a:spLocks noEditPoints="1"/>
                      </wps:cNvSpPr>
                      <wps:spPr bwMode="auto">
                        <a:xfrm>
                          <a:off x="18874" y="840"/>
                          <a:ext cx="360" cy="0"/>
                        </a:xfrm>
                        <a:custGeom>
                          <a:avLst/>
                          <a:gdLst>
                            <a:gd name="T0" fmla="+- 0 9437 9437"/>
                            <a:gd name="T1" fmla="*/ T0 w 360"/>
                            <a:gd name="T2" fmla="+- 0 9797 9437"/>
                            <a:gd name="T3" fmla="*/ T2 w 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E52BAB" id="Group 72" o:spid="_x0000_s1026" style="position:absolute;margin-left:471.85pt;margin-top:21pt;width:18pt;height:0;z-index:-251675136;mso-position-horizontal-relative:page;mso-position-vertical-relative:page" coordorigin="9437,420" coordsize="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">
              <v:shape id="Freeform 73" o:spid="_x0000_s1027" style="position:absolute;left:18874;top:840;width:360;height:0;visibility:visible;mso-wrap-style:square;v-text-anchor:top" coordsize="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" path="m,l360,e" filled="f" strokeweight=".25pt">
                <v:path arrowok="t" o:connecttype="custom" o:connectlocs="0,0;360,0" o:connectangles="0,0"/>
                <o:lock v:ext="edit" verticies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2368" behindDoc="1" locked="0" layoutInCell="1" allowOverlap="1" wp14:anchorId="1E5544FC" wp14:editId="6C70D140">
              <wp:simplePos x="0" y="0"/>
              <wp:positionH relativeFrom="page">
                <wp:posOffset>179705</wp:posOffset>
              </wp:positionH>
              <wp:positionV relativeFrom="page">
                <wp:posOffset>446405</wp:posOffset>
              </wp:positionV>
              <wp:extent cx="190500" cy="0"/>
              <wp:effectExtent l="0" t="0" r="191770" b="458470"/>
              <wp:wrapNone/>
              <wp:docPr id="78" name="Group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0"/>
                        <a:chOff x="283" y="703"/>
                        <a:chExt cx="300" cy="0"/>
                      </a:xfrm>
                    </wpg:grpSpPr>
                    <wps:wsp>
                      <wps:cNvPr id="79" name="Freeform 71"/>
                      <wps:cNvSpPr>
                        <a:spLocks noEditPoints="1"/>
                      </wps:cNvSpPr>
                      <wps:spPr bwMode="auto">
                        <a:xfrm>
                          <a:off x="566" y="1406"/>
                          <a:ext cx="300" cy="0"/>
                        </a:xfrm>
                        <a:custGeom>
                          <a:avLst/>
                          <a:gdLst>
                            <a:gd name="T0" fmla="+- 0 583 283"/>
                            <a:gd name="T1" fmla="*/ T0 w 300"/>
                            <a:gd name="T2" fmla="+- 0 283 283"/>
                            <a:gd name="T3" fmla="*/ T2 w 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C3C844" id="Group 70" o:spid="_x0000_s1026" style="position:absolute;margin-left:14.15pt;margin-top:35.15pt;width:15pt;height:0;z-index:-251674112;mso-position-horizontal-relative:page;mso-position-vertical-relative:page" coordorigin="283,703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">
              <v:shape id="Freeform 71" o:spid="_x0000_s1027" style="position:absolute;left:566;top:1406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" path="m300,l,e" filled="f" strokeweight=".25pt">
                <v:path arrowok="t" o:connecttype="custom" o:connectlocs="300,0;0,0" o:connectangles="0,0"/>
                <o:lock v:ext="edit" verticies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3392" behindDoc="1" locked="0" layoutInCell="1" allowOverlap="1" wp14:anchorId="48443C8E" wp14:editId="073E87D2">
              <wp:simplePos x="0" y="0"/>
              <wp:positionH relativeFrom="page">
                <wp:posOffset>5850890</wp:posOffset>
              </wp:positionH>
              <wp:positionV relativeFrom="page">
                <wp:posOffset>446405</wp:posOffset>
              </wp:positionV>
              <wp:extent cx="190500" cy="0"/>
              <wp:effectExtent l="0" t="0" r="5864860" b="458470"/>
              <wp:wrapNone/>
              <wp:docPr id="76" name="Group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0"/>
                        <a:chOff x="9214" y="703"/>
                        <a:chExt cx="300" cy="0"/>
                      </a:xfrm>
                    </wpg:grpSpPr>
                    <wps:wsp>
                      <wps:cNvPr id="77" name="Freeform 69"/>
                      <wps:cNvSpPr>
                        <a:spLocks noEditPoints="1"/>
                      </wps:cNvSpPr>
                      <wps:spPr bwMode="auto">
                        <a:xfrm>
                          <a:off x="18428" y="1406"/>
                          <a:ext cx="300" cy="0"/>
                        </a:xfrm>
                        <a:custGeom>
                          <a:avLst/>
                          <a:gdLst>
                            <a:gd name="T0" fmla="+- 0 9214 9214"/>
                            <a:gd name="T1" fmla="*/ T0 w 300"/>
                            <a:gd name="T2" fmla="+- 0 9514 9214"/>
                            <a:gd name="T3" fmla="*/ T2 w 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1A32A7" id="Group 68" o:spid="_x0000_s1026" style="position:absolute;margin-left:460.7pt;margin-top:35.15pt;width:15pt;height:0;z-index:-251673088;mso-position-horizontal-relative:page;mso-position-vertical-relative:page" coordorigin="9214,703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">
              <v:shape id="Freeform 69" o:spid="_x0000_s1027" style="position:absolute;left:18428;top:1406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" path="m,l300,e" filled="f" strokeweight=".25pt">
                <v:path arrowok="t" o:connecttype="custom" o:connectlocs="0,0;300,0" o:connectangles="0,0"/>
                <o:lock v:ext="edit" verticies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416" behindDoc="1" locked="0" layoutInCell="1" allowOverlap="1" wp14:anchorId="7CD3F896" wp14:editId="51074240">
              <wp:simplePos x="0" y="0"/>
              <wp:positionH relativeFrom="page">
                <wp:posOffset>2486025</wp:posOffset>
              </wp:positionH>
              <wp:positionV relativeFrom="page">
                <wp:posOffset>625475</wp:posOffset>
              </wp:positionV>
              <wp:extent cx="2894965" cy="276860"/>
              <wp:effectExtent l="0" t="0" r="635" b="2540"/>
              <wp:wrapNone/>
              <wp:docPr id="75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4965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9BC2C" w14:textId="77777777" w:rsidR="00E91BF9" w:rsidRDefault="009A1323">
                          <w:pPr>
                            <w:spacing w:line="200" w:lineRule="exact"/>
                            <w:ind w:left="572" w:right="-2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848688"/>
                              <w:sz w:val="18"/>
                              <w:szCs w:val="18"/>
                            </w:rPr>
                            <w:t>Guidelines</w:t>
                          </w:r>
                          <w:r>
                            <w:rPr>
                              <w:rFonts w:ascii="Arial" w:eastAsia="Arial" w:hAnsi="Arial" w:cs="Arial"/>
                              <w:color w:val="848688"/>
                              <w:spacing w:val="-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48688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" w:eastAsia="Arial" w:hAnsi="Arial" w:cs="Arial"/>
                              <w:color w:val="848688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48688"/>
                              <w:sz w:val="18"/>
                              <w:szCs w:val="18"/>
                            </w:rPr>
                            <w:t>Institutional</w:t>
                          </w:r>
                          <w:r>
                            <w:rPr>
                              <w:rFonts w:ascii="Arial" w:eastAsia="Arial" w:hAnsi="Arial" w:cs="Arial"/>
                              <w:color w:val="848688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48688"/>
                              <w:sz w:val="18"/>
                              <w:szCs w:val="18"/>
                            </w:rPr>
                            <w:t>Biosafety</w:t>
                          </w:r>
                          <w:r>
                            <w:rPr>
                              <w:rFonts w:ascii="Arial" w:eastAsia="Arial" w:hAnsi="Arial" w:cs="Arial"/>
                              <w:color w:val="848688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48688"/>
                              <w:w w:val="101"/>
                              <w:sz w:val="18"/>
                              <w:szCs w:val="18"/>
                            </w:rPr>
                            <w:t>Committees:</w:t>
                          </w:r>
                        </w:p>
                        <w:p w14:paraId="7BE4B548" w14:textId="77777777" w:rsidR="00E91BF9" w:rsidRDefault="009A1323">
                          <w:pPr>
                            <w:spacing w:before="9"/>
                            <w:ind w:left="20" w:right="-2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848688"/>
                              <w:sz w:val="18"/>
                              <w:szCs w:val="18"/>
                            </w:rPr>
                            <w:t>Use</w:t>
                          </w:r>
                          <w:r>
                            <w:rPr>
                              <w:rFonts w:ascii="Arial" w:eastAsia="Arial" w:hAnsi="Arial" w:cs="Arial"/>
                              <w:color w:val="848688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48688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848688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48688"/>
                              <w:sz w:val="18"/>
                              <w:szCs w:val="18"/>
                            </w:rPr>
                            <w:t>Living Modified</w:t>
                          </w:r>
                          <w:r>
                            <w:rPr>
                              <w:rFonts w:ascii="Arial" w:eastAsia="Arial" w:hAnsi="Arial" w:cs="Arial"/>
                              <w:color w:val="848688"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48688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848688"/>
                              <w:spacing w:val="-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848688"/>
                              <w:sz w:val="18"/>
                              <w:szCs w:val="18"/>
                            </w:rPr>
                            <w:t>ganisms</w:t>
                          </w:r>
                          <w:r>
                            <w:rPr>
                              <w:rFonts w:ascii="Arial" w:eastAsia="Arial" w:hAnsi="Arial" w:cs="Arial"/>
                              <w:color w:val="848688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48688"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color w:val="848688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48688"/>
                              <w:sz w:val="18"/>
                              <w:szCs w:val="18"/>
                            </w:rPr>
                            <w:t>Related</w:t>
                          </w:r>
                          <w:r>
                            <w:rPr>
                              <w:rFonts w:ascii="Arial" w:eastAsia="Arial" w:hAnsi="Arial" w:cs="Arial"/>
                              <w:color w:val="848688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48688"/>
                              <w:sz w:val="18"/>
                              <w:szCs w:val="18"/>
                            </w:rPr>
                            <w:t>Materials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3F896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6" type="#_x0000_t202" style="position:absolute;margin-left:195.75pt;margin-top:49.25pt;width:227.95pt;height:21.8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Gz2sAIAAKs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" filled="f" stroked="f">
              <v:textbox inset="0,0,0,0">
                <w:txbxContent>
                  <w:p w14:paraId="22E9BC2C" w14:textId="77777777" w:rsidR="00E91BF9" w:rsidRDefault="009A1323">
                    <w:pPr>
                      <w:spacing w:line="200" w:lineRule="exact"/>
                      <w:ind w:left="572" w:right="-2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848688"/>
                        <w:sz w:val="18"/>
                        <w:szCs w:val="18"/>
                      </w:rPr>
                      <w:t>Guidelines</w:t>
                    </w:r>
                    <w:r>
                      <w:rPr>
                        <w:rFonts w:ascii="Arial" w:eastAsia="Arial" w:hAnsi="Arial" w:cs="Arial"/>
                        <w:color w:val="848688"/>
                        <w:spacing w:val="-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48688"/>
                        <w:sz w:val="18"/>
                        <w:szCs w:val="18"/>
                      </w:rPr>
                      <w:t>for</w:t>
                    </w:r>
                    <w:r>
                      <w:rPr>
                        <w:rFonts w:ascii="Arial" w:eastAsia="Arial" w:hAnsi="Arial" w:cs="Arial"/>
                        <w:color w:val="848688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48688"/>
                        <w:sz w:val="18"/>
                        <w:szCs w:val="18"/>
                      </w:rPr>
                      <w:t>Institutional</w:t>
                    </w:r>
                    <w:r>
                      <w:rPr>
                        <w:rFonts w:ascii="Arial" w:eastAsia="Arial" w:hAnsi="Arial" w:cs="Arial"/>
                        <w:color w:val="848688"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48688"/>
                        <w:sz w:val="18"/>
                        <w:szCs w:val="18"/>
                      </w:rPr>
                      <w:t>Biosafety</w:t>
                    </w:r>
                    <w:r>
                      <w:rPr>
                        <w:rFonts w:ascii="Arial" w:eastAsia="Arial" w:hAnsi="Arial" w:cs="Arial"/>
                        <w:color w:val="848688"/>
                        <w:spacing w:val="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48688"/>
                        <w:w w:val="101"/>
                        <w:sz w:val="18"/>
                        <w:szCs w:val="18"/>
                      </w:rPr>
                      <w:t>Committees:</w:t>
                    </w:r>
                  </w:p>
                  <w:p w14:paraId="7BE4B548" w14:textId="77777777" w:rsidR="00E91BF9" w:rsidRDefault="009A1323">
                    <w:pPr>
                      <w:spacing w:before="9"/>
                      <w:ind w:left="20" w:right="-2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848688"/>
                        <w:sz w:val="18"/>
                        <w:szCs w:val="18"/>
                      </w:rPr>
                      <w:t>Use</w:t>
                    </w:r>
                    <w:r>
                      <w:rPr>
                        <w:rFonts w:ascii="Arial" w:eastAsia="Arial" w:hAnsi="Arial" w:cs="Arial"/>
                        <w:color w:val="848688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48688"/>
                        <w:sz w:val="18"/>
                        <w:szCs w:val="18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848688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48688"/>
                        <w:sz w:val="18"/>
                        <w:szCs w:val="18"/>
                      </w:rPr>
                      <w:t>Living Modified</w:t>
                    </w:r>
                    <w:r>
                      <w:rPr>
                        <w:rFonts w:ascii="Arial" w:eastAsia="Arial" w:hAnsi="Arial" w:cs="Arial"/>
                        <w:color w:val="848688"/>
                        <w:spacing w:val="2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48688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848688"/>
                        <w:spacing w:val="-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848688"/>
                        <w:sz w:val="18"/>
                        <w:szCs w:val="18"/>
                      </w:rPr>
                      <w:t>ganisms</w:t>
                    </w:r>
                    <w:r>
                      <w:rPr>
                        <w:rFonts w:ascii="Arial" w:eastAsia="Arial" w:hAnsi="Arial" w:cs="Arial"/>
                        <w:color w:val="848688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48688"/>
                        <w:sz w:val="18"/>
                        <w:szCs w:val="18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848688"/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48688"/>
                        <w:sz w:val="18"/>
                        <w:szCs w:val="18"/>
                      </w:rPr>
                      <w:t>Related</w:t>
                    </w:r>
                    <w:r>
                      <w:rPr>
                        <w:rFonts w:ascii="Arial" w:eastAsia="Arial" w:hAnsi="Arial" w:cs="Arial"/>
                        <w:color w:val="848688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48688"/>
                        <w:sz w:val="18"/>
                        <w:szCs w:val="18"/>
                      </w:rPr>
                      <w:t>Materials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F942A" w14:textId="17741601" w:rsidR="00E91BF9" w:rsidRDefault="000034A9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403BEE38" wp14:editId="57529D94">
              <wp:simplePos x="0" y="0"/>
              <wp:positionH relativeFrom="page">
                <wp:posOffset>266700</wp:posOffset>
              </wp:positionH>
              <wp:positionV relativeFrom="page">
                <wp:posOffset>0</wp:posOffset>
              </wp:positionV>
              <wp:extent cx="0" cy="228600"/>
              <wp:effectExtent l="0" t="9525" r="276225" b="9525"/>
              <wp:wrapNone/>
              <wp:docPr id="56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228600"/>
                        <a:chOff x="420" y="0"/>
                        <a:chExt cx="0" cy="360"/>
                      </a:xfrm>
                    </wpg:grpSpPr>
                    <wps:wsp>
                      <wps:cNvPr id="57" name="Freeform 49"/>
                      <wps:cNvSpPr>
                        <a:spLocks noEditPoints="1"/>
                      </wps:cNvSpPr>
                      <wps:spPr bwMode="auto">
                        <a:xfrm>
                          <a:off x="840" y="0"/>
                          <a:ext cx="0" cy="360"/>
                        </a:xfrm>
                        <a:custGeom>
                          <a:avLst/>
                          <a:gdLst>
                            <a:gd name="T0" fmla="*/ 360 h 360"/>
                            <a:gd name="T1" fmla="*/ 0 h 36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60">
                              <a:moveTo>
                                <a:pt x="0" y="36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4D7119" id="Group 48" o:spid="_x0000_s1026" style="position:absolute;margin-left:21pt;margin-top:0;width:0;height:18pt;z-index:-251661824;mso-position-horizontal-relative:page;mso-position-vertical-relative:page" coordorigin="420" coordsize="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">
              <v:shape id="Freeform 49" o:spid="_x0000_s1027" style="position:absolute;left:840;width:0;height:360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" path="m,360l,e" filled="f" strokeweight=".25pt">
                <v:path arrowok="t" o:connecttype="custom" o:connectlocs="0,360;0,0" o:connectangles="0,0"/>
                <o:lock v:ext="edit" verticies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562EC198" wp14:editId="5A09F9F4">
              <wp:simplePos x="0" y="0"/>
              <wp:positionH relativeFrom="page">
                <wp:posOffset>5954395</wp:posOffset>
              </wp:positionH>
              <wp:positionV relativeFrom="page">
                <wp:posOffset>0</wp:posOffset>
              </wp:positionV>
              <wp:extent cx="0" cy="228600"/>
              <wp:effectExtent l="0" t="9525" r="5961380" b="9525"/>
              <wp:wrapNone/>
              <wp:docPr id="54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228600"/>
                        <a:chOff x="9377" y="0"/>
                        <a:chExt cx="0" cy="360"/>
                      </a:xfrm>
                    </wpg:grpSpPr>
                    <wps:wsp>
                      <wps:cNvPr id="55" name="Freeform 47"/>
                      <wps:cNvSpPr>
                        <a:spLocks noEditPoints="1"/>
                      </wps:cNvSpPr>
                      <wps:spPr bwMode="auto">
                        <a:xfrm>
                          <a:off x="18754" y="0"/>
                          <a:ext cx="0" cy="360"/>
                        </a:xfrm>
                        <a:custGeom>
                          <a:avLst/>
                          <a:gdLst>
                            <a:gd name="T0" fmla="*/ 360 h 360"/>
                            <a:gd name="T1" fmla="*/ 0 h 36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60">
                              <a:moveTo>
                                <a:pt x="0" y="36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8B657A" id="Group 46" o:spid="_x0000_s1026" style="position:absolute;margin-left:468.85pt;margin-top:0;width:0;height:18pt;z-index:-251660800;mso-position-horizontal-relative:page;mso-position-vertical-relative:page" coordorigin="9377" coordsize="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">
              <v:shape id="Freeform 47" o:spid="_x0000_s1027" style="position:absolute;left:18754;width:0;height:360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" path="m,360l,e" filled="f" strokeweight=".25pt">
                <v:path arrowok="t" o:connecttype="custom" o:connectlocs="0,360;0,0" o:connectangles="0,0"/>
                <o:lock v:ext="edit" verticies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5AC5C998" wp14:editId="173E2828">
              <wp:simplePos x="0" y="0"/>
              <wp:positionH relativeFrom="page">
                <wp:posOffset>446405</wp:posOffset>
              </wp:positionH>
              <wp:positionV relativeFrom="page">
                <wp:posOffset>179705</wp:posOffset>
              </wp:positionV>
              <wp:extent cx="0" cy="190500"/>
              <wp:effectExtent l="0" t="0" r="458470" b="191770"/>
              <wp:wrapNone/>
              <wp:docPr id="52" name="Group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190500"/>
                        <a:chOff x="703" y="283"/>
                        <a:chExt cx="0" cy="300"/>
                      </a:xfrm>
                    </wpg:grpSpPr>
                    <wps:wsp>
                      <wps:cNvPr id="53" name="Freeform 45"/>
                      <wps:cNvSpPr>
                        <a:spLocks noEditPoints="1"/>
                      </wps:cNvSpPr>
                      <wps:spPr bwMode="auto">
                        <a:xfrm>
                          <a:off x="1406" y="566"/>
                          <a:ext cx="0" cy="300"/>
                        </a:xfrm>
                        <a:custGeom>
                          <a:avLst/>
                          <a:gdLst>
                            <a:gd name="T0" fmla="+- 0 583 283"/>
                            <a:gd name="T1" fmla="*/ 583 h 300"/>
                            <a:gd name="T2" fmla="+- 0 283 283"/>
                            <a:gd name="T3" fmla="*/ 283 h 3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3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A02F06" id="Group 44" o:spid="_x0000_s1026" style="position:absolute;margin-left:35.15pt;margin-top:14.15pt;width:0;height:15pt;z-index:-251659776;mso-position-horizontal-relative:page;mso-position-vertical-relative:page" coordorigin="703,283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">
              <v:shape id="Freeform 45" o:spid="_x0000_s1027" style="position:absolute;left:1406;top:566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" path="m,300l,e" filled="f" strokeweight=".25pt">
                <v:path arrowok="t" o:connecttype="custom" o:connectlocs="0,583;0,283" o:connectangles="0,0"/>
                <o:lock v:ext="edit" verticies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70D3C334" wp14:editId="4018E1A5">
              <wp:simplePos x="0" y="0"/>
              <wp:positionH relativeFrom="page">
                <wp:posOffset>5774690</wp:posOffset>
              </wp:positionH>
              <wp:positionV relativeFrom="page">
                <wp:posOffset>179705</wp:posOffset>
              </wp:positionV>
              <wp:extent cx="0" cy="190500"/>
              <wp:effectExtent l="0" t="0" r="5788660" b="191770"/>
              <wp:wrapNone/>
              <wp:docPr id="50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190500"/>
                        <a:chOff x="9094" y="283"/>
                        <a:chExt cx="0" cy="300"/>
                      </a:xfrm>
                    </wpg:grpSpPr>
                    <wps:wsp>
                      <wps:cNvPr id="51" name="Freeform 43"/>
                      <wps:cNvSpPr>
                        <a:spLocks noEditPoints="1"/>
                      </wps:cNvSpPr>
                      <wps:spPr bwMode="auto">
                        <a:xfrm>
                          <a:off x="18188" y="566"/>
                          <a:ext cx="0" cy="300"/>
                        </a:xfrm>
                        <a:custGeom>
                          <a:avLst/>
                          <a:gdLst>
                            <a:gd name="T0" fmla="+- 0 583 283"/>
                            <a:gd name="T1" fmla="*/ 583 h 300"/>
                            <a:gd name="T2" fmla="+- 0 283 283"/>
                            <a:gd name="T3" fmla="*/ 283 h 3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3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D9E55F" id="Group 42" o:spid="_x0000_s1026" style="position:absolute;margin-left:454.7pt;margin-top:14.15pt;width:0;height:15pt;z-index:-251658752;mso-position-horizontal-relative:page;mso-position-vertical-relative:page" coordorigin="9094,283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">
              <v:shape id="Freeform 43" o:spid="_x0000_s1027" style="position:absolute;left:18188;top:566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" path="m,300l,e" filled="f" strokeweight=".25pt">
                <v:path arrowok="t" o:connecttype="custom" o:connectlocs="0,583;0,283" o:connectangles="0,0"/>
                <o:lock v:ext="edit" verticies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06F48CD1" wp14:editId="69DD803E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228600" cy="0"/>
              <wp:effectExtent l="9525" t="0" r="9525" b="276225"/>
              <wp:wrapNone/>
              <wp:docPr id="48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8600" cy="0"/>
                        <a:chOff x="0" y="420"/>
                        <a:chExt cx="360" cy="0"/>
                      </a:xfrm>
                    </wpg:grpSpPr>
                    <wps:wsp>
                      <wps:cNvPr id="49" name="Freeform 41"/>
                      <wps:cNvSpPr>
                        <a:spLocks noEditPoints="1"/>
                      </wps:cNvSpPr>
                      <wps:spPr bwMode="auto">
                        <a:xfrm>
                          <a:off x="0" y="840"/>
                          <a:ext cx="360" cy="0"/>
                        </a:xfrm>
                        <a:custGeom>
                          <a:avLst/>
                          <a:gdLst>
                            <a:gd name="T0" fmla="*/ 360 w 360"/>
                            <a:gd name="T1" fmla="*/ 0 w 3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60">
                              <a:moveTo>
                                <a:pt x="36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025A58" id="Group 40" o:spid="_x0000_s1026" style="position:absolute;margin-left:0;margin-top:21pt;width:18pt;height:0;z-index:-251657728;mso-position-horizontal-relative:page;mso-position-vertical-relative:page" coordorigin=",420" coordsize="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">
              <v:shape id="Freeform 41" o:spid="_x0000_s1027" style="position:absolute;top:840;width:360;height:0;visibility:visible;mso-wrap-style:square;v-text-anchor:top" coordsize="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" path="m360,l,e" filled="f" strokeweight=".25pt">
                <v:path arrowok="t" o:connecttype="custom" o:connectlocs="360,0;0,0" o:connectangles="0,0"/>
                <o:lock v:ext="edit" verticies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6ECAE931" wp14:editId="50E94178">
              <wp:simplePos x="0" y="0"/>
              <wp:positionH relativeFrom="page">
                <wp:posOffset>5992495</wp:posOffset>
              </wp:positionH>
              <wp:positionV relativeFrom="page">
                <wp:posOffset>266700</wp:posOffset>
              </wp:positionV>
              <wp:extent cx="228600" cy="0"/>
              <wp:effectExtent l="0" t="0" r="5999480" b="276225"/>
              <wp:wrapNone/>
              <wp:docPr id="46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8600" cy="0"/>
                        <a:chOff x="9437" y="420"/>
                        <a:chExt cx="360" cy="0"/>
                      </a:xfrm>
                    </wpg:grpSpPr>
                    <wps:wsp>
                      <wps:cNvPr id="47" name="Freeform 39"/>
                      <wps:cNvSpPr>
                        <a:spLocks noEditPoints="1"/>
                      </wps:cNvSpPr>
                      <wps:spPr bwMode="auto">
                        <a:xfrm>
                          <a:off x="18874" y="840"/>
                          <a:ext cx="360" cy="0"/>
                        </a:xfrm>
                        <a:custGeom>
                          <a:avLst/>
                          <a:gdLst>
                            <a:gd name="T0" fmla="+- 0 9437 9437"/>
                            <a:gd name="T1" fmla="*/ T0 w 360"/>
                            <a:gd name="T2" fmla="+- 0 9797 9437"/>
                            <a:gd name="T3" fmla="*/ T2 w 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826B46" id="Group 38" o:spid="_x0000_s1026" style="position:absolute;margin-left:471.85pt;margin-top:21pt;width:18pt;height:0;z-index:-251656704;mso-position-horizontal-relative:page;mso-position-vertical-relative:page" coordorigin="9437,420" coordsize="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">
              <v:shape id="Freeform 39" o:spid="_x0000_s1027" style="position:absolute;left:18874;top:840;width:360;height:0;visibility:visible;mso-wrap-style:square;v-text-anchor:top" coordsize="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" path="m,l360,e" filled="f" strokeweight=".25pt">
                <v:path arrowok="t" o:connecttype="custom" o:connectlocs="0,0;360,0" o:connectangles="0,0"/>
                <o:lock v:ext="edit" verticies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7960F0A3" wp14:editId="32012917">
              <wp:simplePos x="0" y="0"/>
              <wp:positionH relativeFrom="page">
                <wp:posOffset>179705</wp:posOffset>
              </wp:positionH>
              <wp:positionV relativeFrom="page">
                <wp:posOffset>446405</wp:posOffset>
              </wp:positionV>
              <wp:extent cx="190500" cy="0"/>
              <wp:effectExtent l="0" t="0" r="191770" b="458470"/>
              <wp:wrapNone/>
              <wp:docPr id="44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0"/>
                        <a:chOff x="283" y="703"/>
                        <a:chExt cx="300" cy="0"/>
                      </a:xfrm>
                    </wpg:grpSpPr>
                    <wps:wsp>
                      <wps:cNvPr id="45" name="Freeform 37"/>
                      <wps:cNvSpPr>
                        <a:spLocks noEditPoints="1"/>
                      </wps:cNvSpPr>
                      <wps:spPr bwMode="auto">
                        <a:xfrm>
                          <a:off x="566" y="1406"/>
                          <a:ext cx="300" cy="0"/>
                        </a:xfrm>
                        <a:custGeom>
                          <a:avLst/>
                          <a:gdLst>
                            <a:gd name="T0" fmla="+- 0 583 283"/>
                            <a:gd name="T1" fmla="*/ T0 w 300"/>
                            <a:gd name="T2" fmla="+- 0 283 283"/>
                            <a:gd name="T3" fmla="*/ T2 w 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682157" id="Group 36" o:spid="_x0000_s1026" style="position:absolute;margin-left:14.15pt;margin-top:35.15pt;width:15pt;height:0;z-index:-251655680;mso-position-horizontal-relative:page;mso-position-vertical-relative:page" coordorigin="283,703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">
              <v:shape id="Freeform 37" o:spid="_x0000_s1027" style="position:absolute;left:566;top:1406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" path="m300,l,e" filled="f" strokeweight=".25pt">
                <v:path arrowok="t" o:connecttype="custom" o:connectlocs="300,0;0,0" o:connectangles="0,0"/>
                <o:lock v:ext="edit" verticies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16FC9687" wp14:editId="4649D009">
              <wp:simplePos x="0" y="0"/>
              <wp:positionH relativeFrom="page">
                <wp:posOffset>5850890</wp:posOffset>
              </wp:positionH>
              <wp:positionV relativeFrom="page">
                <wp:posOffset>446405</wp:posOffset>
              </wp:positionV>
              <wp:extent cx="190500" cy="0"/>
              <wp:effectExtent l="0" t="0" r="5864860" b="458470"/>
              <wp:wrapNone/>
              <wp:docPr id="42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0"/>
                        <a:chOff x="9214" y="703"/>
                        <a:chExt cx="300" cy="0"/>
                      </a:xfrm>
                    </wpg:grpSpPr>
                    <wps:wsp>
                      <wps:cNvPr id="43" name="Freeform 35"/>
                      <wps:cNvSpPr>
                        <a:spLocks noEditPoints="1"/>
                      </wps:cNvSpPr>
                      <wps:spPr bwMode="auto">
                        <a:xfrm>
                          <a:off x="18428" y="1406"/>
                          <a:ext cx="300" cy="0"/>
                        </a:xfrm>
                        <a:custGeom>
                          <a:avLst/>
                          <a:gdLst>
                            <a:gd name="T0" fmla="+- 0 9214 9214"/>
                            <a:gd name="T1" fmla="*/ T0 w 300"/>
                            <a:gd name="T2" fmla="+- 0 9514 9214"/>
                            <a:gd name="T3" fmla="*/ T2 w 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986D27" id="Group 34" o:spid="_x0000_s1026" style="position:absolute;margin-left:460.7pt;margin-top:35.15pt;width:15pt;height:0;z-index:-251654656;mso-position-horizontal-relative:page;mso-position-vertical-relative:page" coordorigin="9214,703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">
              <v:shape id="Freeform 35" o:spid="_x0000_s1027" style="position:absolute;left:18428;top:1406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" path="m,l300,e" filled="f" strokeweight=".25pt">
                <v:path arrowok="t" o:connecttype="custom" o:connectlocs="0,0;300,0" o:connectangles="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626E9" w14:textId="7B686187" w:rsidR="00E91BF9" w:rsidRDefault="000034A9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71040" behindDoc="1" locked="0" layoutInCell="1" allowOverlap="1" wp14:anchorId="3750A44B" wp14:editId="2D6AF5E7">
              <wp:simplePos x="0" y="0"/>
              <wp:positionH relativeFrom="page">
                <wp:posOffset>266700</wp:posOffset>
              </wp:positionH>
              <wp:positionV relativeFrom="page">
                <wp:posOffset>0</wp:posOffset>
              </wp:positionV>
              <wp:extent cx="0" cy="228600"/>
              <wp:effectExtent l="0" t="9525" r="276225" b="9525"/>
              <wp:wrapNone/>
              <wp:docPr id="2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228600"/>
                        <a:chOff x="420" y="0"/>
                        <a:chExt cx="0" cy="360"/>
                      </a:xfrm>
                    </wpg:grpSpPr>
                    <wps:wsp>
                      <wps:cNvPr id="25" name="Freeform 17"/>
                      <wps:cNvSpPr>
                        <a:spLocks noEditPoints="1"/>
                      </wps:cNvSpPr>
                      <wps:spPr bwMode="auto">
                        <a:xfrm>
                          <a:off x="840" y="0"/>
                          <a:ext cx="0" cy="360"/>
                        </a:xfrm>
                        <a:custGeom>
                          <a:avLst/>
                          <a:gdLst>
                            <a:gd name="T0" fmla="*/ 360 h 360"/>
                            <a:gd name="T1" fmla="*/ 0 h 36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60">
                              <a:moveTo>
                                <a:pt x="0" y="36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88C80D" id="Group 16" o:spid="_x0000_s1026" style="position:absolute;margin-left:21pt;margin-top:0;width:0;height:18pt;z-index:-251645440;mso-position-horizontal-relative:page;mso-position-vertical-relative:page" coordorigin="420" coordsize="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">
              <v:shape id="Freeform 17" o:spid="_x0000_s1027" style="position:absolute;left:840;width:0;height:360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" path="m,360l,e" filled="f" strokeweight=".25pt">
                <v:path arrowok="t" o:connecttype="custom" o:connectlocs="0,360;0,0" o:connectangles="0,0"/>
                <o:lock v:ext="edit" verticies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2064" behindDoc="1" locked="0" layoutInCell="1" allowOverlap="1" wp14:anchorId="2BBB967B" wp14:editId="4EF13D46">
              <wp:simplePos x="0" y="0"/>
              <wp:positionH relativeFrom="page">
                <wp:posOffset>5954395</wp:posOffset>
              </wp:positionH>
              <wp:positionV relativeFrom="page">
                <wp:posOffset>0</wp:posOffset>
              </wp:positionV>
              <wp:extent cx="0" cy="228600"/>
              <wp:effectExtent l="0" t="9525" r="5961380" b="9525"/>
              <wp:wrapNone/>
              <wp:docPr id="22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228600"/>
                        <a:chOff x="9377" y="0"/>
                        <a:chExt cx="0" cy="360"/>
                      </a:xfrm>
                    </wpg:grpSpPr>
                    <wps:wsp>
                      <wps:cNvPr id="23" name="Freeform 15"/>
                      <wps:cNvSpPr>
                        <a:spLocks noEditPoints="1"/>
                      </wps:cNvSpPr>
                      <wps:spPr bwMode="auto">
                        <a:xfrm>
                          <a:off x="18754" y="0"/>
                          <a:ext cx="0" cy="360"/>
                        </a:xfrm>
                        <a:custGeom>
                          <a:avLst/>
                          <a:gdLst>
                            <a:gd name="T0" fmla="*/ 360 h 360"/>
                            <a:gd name="T1" fmla="*/ 0 h 36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60">
                              <a:moveTo>
                                <a:pt x="0" y="36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16A8CF" id="Group 14" o:spid="_x0000_s1026" style="position:absolute;margin-left:468.85pt;margin-top:0;width:0;height:18pt;z-index:-251644416;mso-position-horizontal-relative:page;mso-position-vertical-relative:page" coordorigin="9377" coordsize="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">
              <v:shape id="Freeform 15" o:spid="_x0000_s1027" style="position:absolute;left:18754;width:0;height:360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" path="m,360l,e" filled="f" strokeweight=".25pt">
                <v:path arrowok="t" o:connecttype="custom" o:connectlocs="0,360;0,0" o:connectangles="0,0"/>
                <o:lock v:ext="edit" verticies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5688C03A" wp14:editId="64248F02">
              <wp:simplePos x="0" y="0"/>
              <wp:positionH relativeFrom="page">
                <wp:posOffset>446405</wp:posOffset>
              </wp:positionH>
              <wp:positionV relativeFrom="page">
                <wp:posOffset>179705</wp:posOffset>
              </wp:positionV>
              <wp:extent cx="0" cy="190500"/>
              <wp:effectExtent l="0" t="0" r="458470" b="191770"/>
              <wp:wrapNone/>
              <wp:docPr id="20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190500"/>
                        <a:chOff x="703" y="283"/>
                        <a:chExt cx="0" cy="300"/>
                      </a:xfrm>
                    </wpg:grpSpPr>
                    <wps:wsp>
                      <wps:cNvPr id="21" name="Freeform 13"/>
                      <wps:cNvSpPr>
                        <a:spLocks noEditPoints="1"/>
                      </wps:cNvSpPr>
                      <wps:spPr bwMode="auto">
                        <a:xfrm>
                          <a:off x="1406" y="566"/>
                          <a:ext cx="0" cy="300"/>
                        </a:xfrm>
                        <a:custGeom>
                          <a:avLst/>
                          <a:gdLst>
                            <a:gd name="T0" fmla="+- 0 583 283"/>
                            <a:gd name="T1" fmla="*/ 583 h 300"/>
                            <a:gd name="T2" fmla="+- 0 283 283"/>
                            <a:gd name="T3" fmla="*/ 283 h 3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3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4EFEF1" id="Group 12" o:spid="_x0000_s1026" style="position:absolute;margin-left:35.15pt;margin-top:14.15pt;width:0;height:15pt;z-index:-251643392;mso-position-horizontal-relative:page;mso-position-vertical-relative:page" coordorigin="703,283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">
              <v:shape id="Freeform 13" o:spid="_x0000_s1027" style="position:absolute;left:1406;top:566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" path="m,300l,e" filled="f" strokeweight=".25pt">
                <v:path arrowok="t" o:connecttype="custom" o:connectlocs="0,583;0,283" o:connectangles="0,0"/>
                <o:lock v:ext="edit" verticies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4112" behindDoc="1" locked="0" layoutInCell="1" allowOverlap="1" wp14:anchorId="57435F37" wp14:editId="0D9FEF55">
              <wp:simplePos x="0" y="0"/>
              <wp:positionH relativeFrom="page">
                <wp:posOffset>5774690</wp:posOffset>
              </wp:positionH>
              <wp:positionV relativeFrom="page">
                <wp:posOffset>179705</wp:posOffset>
              </wp:positionV>
              <wp:extent cx="0" cy="190500"/>
              <wp:effectExtent l="0" t="0" r="5788660" b="191770"/>
              <wp:wrapNone/>
              <wp:docPr id="18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190500"/>
                        <a:chOff x="9094" y="283"/>
                        <a:chExt cx="0" cy="300"/>
                      </a:xfrm>
                    </wpg:grpSpPr>
                    <wps:wsp>
                      <wps:cNvPr id="19" name="Freeform 11"/>
                      <wps:cNvSpPr>
                        <a:spLocks noEditPoints="1"/>
                      </wps:cNvSpPr>
                      <wps:spPr bwMode="auto">
                        <a:xfrm>
                          <a:off x="18188" y="566"/>
                          <a:ext cx="0" cy="300"/>
                        </a:xfrm>
                        <a:custGeom>
                          <a:avLst/>
                          <a:gdLst>
                            <a:gd name="T0" fmla="+- 0 583 283"/>
                            <a:gd name="T1" fmla="*/ 583 h 300"/>
                            <a:gd name="T2" fmla="+- 0 283 283"/>
                            <a:gd name="T3" fmla="*/ 283 h 3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3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C8EC1F" id="Group 10" o:spid="_x0000_s1026" style="position:absolute;margin-left:454.7pt;margin-top:14.15pt;width:0;height:15pt;z-index:-251642368;mso-position-horizontal-relative:page;mso-position-vertical-relative:page" coordorigin="9094,283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">
              <v:shape id="Freeform 11" o:spid="_x0000_s1027" style="position:absolute;left:18188;top:566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" path="m,300l,e" filled="f" strokeweight=".25pt">
                <v:path arrowok="t" o:connecttype="custom" o:connectlocs="0,583;0,283" o:connectangles="0,0"/>
                <o:lock v:ext="edit" verticies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5136" behindDoc="1" locked="0" layoutInCell="1" allowOverlap="1" wp14:anchorId="4EA89B45" wp14:editId="62D406DB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228600" cy="0"/>
              <wp:effectExtent l="9525" t="0" r="9525" b="276225"/>
              <wp:wrapNone/>
              <wp:docPr id="16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8600" cy="0"/>
                        <a:chOff x="0" y="420"/>
                        <a:chExt cx="360" cy="0"/>
                      </a:xfrm>
                    </wpg:grpSpPr>
                    <wps:wsp>
                      <wps:cNvPr id="17" name="Freeform 9"/>
                      <wps:cNvSpPr>
                        <a:spLocks noEditPoints="1"/>
                      </wps:cNvSpPr>
                      <wps:spPr bwMode="auto">
                        <a:xfrm>
                          <a:off x="0" y="840"/>
                          <a:ext cx="360" cy="0"/>
                        </a:xfrm>
                        <a:custGeom>
                          <a:avLst/>
                          <a:gdLst>
                            <a:gd name="T0" fmla="*/ 360 w 360"/>
                            <a:gd name="T1" fmla="*/ 0 w 3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60">
                              <a:moveTo>
                                <a:pt x="36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0E1C4A" id="Group 8" o:spid="_x0000_s1026" style="position:absolute;margin-left:0;margin-top:21pt;width:18pt;height:0;z-index:-251641344;mso-position-horizontal-relative:page;mso-position-vertical-relative:page" coordorigin=",420" coordsize="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">
              <v:shape id="Freeform 9" o:spid="_x0000_s1027" style="position:absolute;top:840;width:360;height:0;visibility:visible;mso-wrap-style:square;v-text-anchor:top" coordsize="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" path="m360,l,e" filled="f" strokeweight=".25pt">
                <v:path arrowok="t" o:connecttype="custom" o:connectlocs="360,0;0,0" o:connectangles="0,0"/>
                <o:lock v:ext="edit" verticies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6160" behindDoc="1" locked="0" layoutInCell="1" allowOverlap="1" wp14:anchorId="35597B30" wp14:editId="63B74692">
              <wp:simplePos x="0" y="0"/>
              <wp:positionH relativeFrom="page">
                <wp:posOffset>5992495</wp:posOffset>
              </wp:positionH>
              <wp:positionV relativeFrom="page">
                <wp:posOffset>266700</wp:posOffset>
              </wp:positionV>
              <wp:extent cx="228600" cy="0"/>
              <wp:effectExtent l="0" t="0" r="5999480" b="276225"/>
              <wp:wrapNone/>
              <wp:docPr id="14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8600" cy="0"/>
                        <a:chOff x="9437" y="420"/>
                        <a:chExt cx="360" cy="0"/>
                      </a:xfrm>
                    </wpg:grpSpPr>
                    <wps:wsp>
                      <wps:cNvPr id="15" name="Freeform 7"/>
                      <wps:cNvSpPr>
                        <a:spLocks noEditPoints="1"/>
                      </wps:cNvSpPr>
                      <wps:spPr bwMode="auto">
                        <a:xfrm>
                          <a:off x="18874" y="840"/>
                          <a:ext cx="360" cy="0"/>
                        </a:xfrm>
                        <a:custGeom>
                          <a:avLst/>
                          <a:gdLst>
                            <a:gd name="T0" fmla="+- 0 9437 9437"/>
                            <a:gd name="T1" fmla="*/ T0 w 360"/>
                            <a:gd name="T2" fmla="+- 0 9797 9437"/>
                            <a:gd name="T3" fmla="*/ T2 w 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B4A598" id="Group 6" o:spid="_x0000_s1026" style="position:absolute;margin-left:471.85pt;margin-top:21pt;width:18pt;height:0;z-index:-251640320;mso-position-horizontal-relative:page;mso-position-vertical-relative:page" coordorigin="9437,420" coordsize="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">
              <v:shape id="Freeform 7" o:spid="_x0000_s1027" style="position:absolute;left:18874;top:840;width:360;height:0;visibility:visible;mso-wrap-style:square;v-text-anchor:top" coordsize="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" path="m,l360,e" filled="f" strokeweight=".25pt">
                <v:path arrowok="t" o:connecttype="custom" o:connectlocs="0,0;360,0" o:connectangles="0,0"/>
                <o:lock v:ext="edit" verticies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184" behindDoc="1" locked="0" layoutInCell="1" allowOverlap="1" wp14:anchorId="44D7A11A" wp14:editId="7C1A88A1">
              <wp:simplePos x="0" y="0"/>
              <wp:positionH relativeFrom="page">
                <wp:posOffset>179705</wp:posOffset>
              </wp:positionH>
              <wp:positionV relativeFrom="page">
                <wp:posOffset>446405</wp:posOffset>
              </wp:positionV>
              <wp:extent cx="190500" cy="0"/>
              <wp:effectExtent l="0" t="0" r="191770" b="458470"/>
              <wp:wrapNone/>
              <wp:docPr id="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0"/>
                        <a:chOff x="283" y="703"/>
                        <a:chExt cx="300" cy="0"/>
                      </a:xfrm>
                    </wpg:grpSpPr>
                    <wps:wsp>
                      <wps:cNvPr id="13" name="Freeform 5"/>
                      <wps:cNvSpPr>
                        <a:spLocks noEditPoints="1"/>
                      </wps:cNvSpPr>
                      <wps:spPr bwMode="auto">
                        <a:xfrm>
                          <a:off x="566" y="1406"/>
                          <a:ext cx="300" cy="0"/>
                        </a:xfrm>
                        <a:custGeom>
                          <a:avLst/>
                          <a:gdLst>
                            <a:gd name="T0" fmla="+- 0 583 283"/>
                            <a:gd name="T1" fmla="*/ T0 w 300"/>
                            <a:gd name="T2" fmla="+- 0 283 283"/>
                            <a:gd name="T3" fmla="*/ T2 w 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8EEB81" id="Group 4" o:spid="_x0000_s1026" style="position:absolute;margin-left:14.15pt;margin-top:35.15pt;width:15pt;height:0;z-index:-251639296;mso-position-horizontal-relative:page;mso-position-vertical-relative:page" coordorigin="283,703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">
              <v:shape id="Freeform 5" o:spid="_x0000_s1027" style="position:absolute;left:566;top:1406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" path="m300,l,e" filled="f" strokeweight=".25pt">
                <v:path arrowok="t" o:connecttype="custom" o:connectlocs="300,0;0,0" o:connectangles="0,0"/>
                <o:lock v:ext="edit" verticies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8208" behindDoc="1" locked="0" layoutInCell="1" allowOverlap="1" wp14:anchorId="1F4C32EC" wp14:editId="3CAD71E0">
              <wp:simplePos x="0" y="0"/>
              <wp:positionH relativeFrom="page">
                <wp:posOffset>5850890</wp:posOffset>
              </wp:positionH>
              <wp:positionV relativeFrom="page">
                <wp:posOffset>446405</wp:posOffset>
              </wp:positionV>
              <wp:extent cx="190500" cy="0"/>
              <wp:effectExtent l="0" t="0" r="5864860" b="458470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0"/>
                        <a:chOff x="9214" y="703"/>
                        <a:chExt cx="300" cy="0"/>
                      </a:xfrm>
                    </wpg:grpSpPr>
                    <wps:wsp>
                      <wps:cNvPr id="7" name="Freeform 3"/>
                      <wps:cNvSpPr>
                        <a:spLocks noEditPoints="1"/>
                      </wps:cNvSpPr>
                      <wps:spPr bwMode="auto">
                        <a:xfrm>
                          <a:off x="18428" y="1406"/>
                          <a:ext cx="300" cy="0"/>
                        </a:xfrm>
                        <a:custGeom>
                          <a:avLst/>
                          <a:gdLst>
                            <a:gd name="T0" fmla="+- 0 9214 9214"/>
                            <a:gd name="T1" fmla="*/ T0 w 300"/>
                            <a:gd name="T2" fmla="+- 0 9514 9214"/>
                            <a:gd name="T3" fmla="*/ T2 w 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6FAA29" id="Group 2" o:spid="_x0000_s1026" style="position:absolute;margin-left:460.7pt;margin-top:35.15pt;width:15pt;height:0;z-index:-251638272;mso-position-horizontal-relative:page;mso-position-vertical-relative:page" coordorigin="9214,703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">
              <v:shape id="Freeform 3" o:spid="_x0000_s1027" style="position:absolute;left:18428;top:1406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" path="m,l300,e" filled="f" strokeweight=".25pt">
                <v:path arrowok="t" o:connecttype="custom" o:connectlocs="0,0;300,0" o:connectangles="0,0"/>
                <o:lock v:ext="edit" verticies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232" behindDoc="1" locked="0" layoutInCell="1" allowOverlap="1" wp14:anchorId="494A3E5B" wp14:editId="19F78EEB">
              <wp:simplePos x="0" y="0"/>
              <wp:positionH relativeFrom="page">
                <wp:posOffset>2486025</wp:posOffset>
              </wp:positionH>
              <wp:positionV relativeFrom="page">
                <wp:posOffset>625475</wp:posOffset>
              </wp:positionV>
              <wp:extent cx="2894965" cy="276860"/>
              <wp:effectExtent l="0" t="0" r="635" b="25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4965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DDD09" w14:textId="77777777" w:rsidR="00E91BF9" w:rsidRDefault="009A1323">
                          <w:pPr>
                            <w:spacing w:line="200" w:lineRule="exact"/>
                            <w:ind w:left="572" w:right="-2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848688"/>
                              <w:sz w:val="18"/>
                              <w:szCs w:val="18"/>
                            </w:rPr>
                            <w:t>Guidelines</w:t>
                          </w:r>
                          <w:r>
                            <w:rPr>
                              <w:rFonts w:ascii="Arial" w:eastAsia="Arial" w:hAnsi="Arial" w:cs="Arial"/>
                              <w:color w:val="848688"/>
                              <w:spacing w:val="-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48688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" w:eastAsia="Arial" w:hAnsi="Arial" w:cs="Arial"/>
                              <w:color w:val="848688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48688"/>
                              <w:sz w:val="18"/>
                              <w:szCs w:val="18"/>
                            </w:rPr>
                            <w:t>Institutional</w:t>
                          </w:r>
                          <w:r>
                            <w:rPr>
                              <w:rFonts w:ascii="Arial" w:eastAsia="Arial" w:hAnsi="Arial" w:cs="Arial"/>
                              <w:color w:val="848688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48688"/>
                              <w:sz w:val="18"/>
                              <w:szCs w:val="18"/>
                            </w:rPr>
                            <w:t>Biosafety</w:t>
                          </w:r>
                          <w:r>
                            <w:rPr>
                              <w:rFonts w:ascii="Arial" w:eastAsia="Arial" w:hAnsi="Arial" w:cs="Arial"/>
                              <w:color w:val="848688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48688"/>
                              <w:w w:val="101"/>
                              <w:sz w:val="18"/>
                              <w:szCs w:val="18"/>
                            </w:rPr>
                            <w:t>Committees:</w:t>
                          </w:r>
                        </w:p>
                        <w:p w14:paraId="5C95707E" w14:textId="77777777" w:rsidR="00E91BF9" w:rsidRDefault="009A1323">
                          <w:pPr>
                            <w:spacing w:before="9"/>
                            <w:ind w:left="20" w:right="-2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848688"/>
                              <w:sz w:val="18"/>
                              <w:szCs w:val="18"/>
                            </w:rPr>
                            <w:t>Use</w:t>
                          </w:r>
                          <w:r>
                            <w:rPr>
                              <w:rFonts w:ascii="Arial" w:eastAsia="Arial" w:hAnsi="Arial" w:cs="Arial"/>
                              <w:color w:val="848688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48688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848688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48688"/>
                              <w:sz w:val="18"/>
                              <w:szCs w:val="18"/>
                            </w:rPr>
                            <w:t>Living Modified</w:t>
                          </w:r>
                          <w:r>
                            <w:rPr>
                              <w:rFonts w:ascii="Arial" w:eastAsia="Arial" w:hAnsi="Arial" w:cs="Arial"/>
                              <w:color w:val="848688"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48688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848688"/>
                              <w:spacing w:val="-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848688"/>
                              <w:sz w:val="18"/>
                              <w:szCs w:val="18"/>
                            </w:rPr>
                            <w:t>ganisms</w:t>
                          </w:r>
                          <w:r>
                            <w:rPr>
                              <w:rFonts w:ascii="Arial" w:eastAsia="Arial" w:hAnsi="Arial" w:cs="Arial"/>
                              <w:color w:val="848688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48688"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color w:val="848688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48688"/>
                              <w:sz w:val="18"/>
                              <w:szCs w:val="18"/>
                            </w:rPr>
                            <w:t>Related</w:t>
                          </w:r>
                          <w:r>
                            <w:rPr>
                              <w:rFonts w:ascii="Arial" w:eastAsia="Arial" w:hAnsi="Arial" w:cs="Arial"/>
                              <w:color w:val="848688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48688"/>
                              <w:sz w:val="18"/>
                              <w:szCs w:val="18"/>
                            </w:rPr>
                            <w:t>Materials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A3E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5.75pt;margin-top:49.25pt;width:227.95pt;height:21.8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SBsgIAALA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" filled="f" stroked="f">
              <v:textbox inset="0,0,0,0">
                <w:txbxContent>
                  <w:p w14:paraId="297DDD09" w14:textId="77777777" w:rsidR="00E91BF9" w:rsidRDefault="009A1323">
                    <w:pPr>
                      <w:spacing w:line="200" w:lineRule="exact"/>
                      <w:ind w:left="572" w:right="-2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848688"/>
                        <w:sz w:val="18"/>
                        <w:szCs w:val="18"/>
                      </w:rPr>
                      <w:t>Guidelines</w:t>
                    </w:r>
                    <w:r>
                      <w:rPr>
                        <w:rFonts w:ascii="Arial" w:eastAsia="Arial" w:hAnsi="Arial" w:cs="Arial"/>
                        <w:color w:val="848688"/>
                        <w:spacing w:val="-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48688"/>
                        <w:sz w:val="18"/>
                        <w:szCs w:val="18"/>
                      </w:rPr>
                      <w:t>for</w:t>
                    </w:r>
                    <w:r>
                      <w:rPr>
                        <w:rFonts w:ascii="Arial" w:eastAsia="Arial" w:hAnsi="Arial" w:cs="Arial"/>
                        <w:color w:val="848688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48688"/>
                        <w:sz w:val="18"/>
                        <w:szCs w:val="18"/>
                      </w:rPr>
                      <w:t>Institutional</w:t>
                    </w:r>
                    <w:r>
                      <w:rPr>
                        <w:rFonts w:ascii="Arial" w:eastAsia="Arial" w:hAnsi="Arial" w:cs="Arial"/>
                        <w:color w:val="848688"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48688"/>
                        <w:sz w:val="18"/>
                        <w:szCs w:val="18"/>
                      </w:rPr>
                      <w:t>Biosafety</w:t>
                    </w:r>
                    <w:r>
                      <w:rPr>
                        <w:rFonts w:ascii="Arial" w:eastAsia="Arial" w:hAnsi="Arial" w:cs="Arial"/>
                        <w:color w:val="848688"/>
                        <w:spacing w:val="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48688"/>
                        <w:w w:val="101"/>
                        <w:sz w:val="18"/>
                        <w:szCs w:val="18"/>
                      </w:rPr>
                      <w:t>Committees:</w:t>
                    </w:r>
                  </w:p>
                  <w:p w14:paraId="5C95707E" w14:textId="77777777" w:rsidR="00E91BF9" w:rsidRDefault="009A1323">
                    <w:pPr>
                      <w:spacing w:before="9"/>
                      <w:ind w:left="20" w:right="-2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848688"/>
                        <w:sz w:val="18"/>
                        <w:szCs w:val="18"/>
                      </w:rPr>
                      <w:t>Use</w:t>
                    </w:r>
                    <w:r>
                      <w:rPr>
                        <w:rFonts w:ascii="Arial" w:eastAsia="Arial" w:hAnsi="Arial" w:cs="Arial"/>
                        <w:color w:val="848688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48688"/>
                        <w:sz w:val="18"/>
                        <w:szCs w:val="18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848688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48688"/>
                        <w:sz w:val="18"/>
                        <w:szCs w:val="18"/>
                      </w:rPr>
                      <w:t>Living Modified</w:t>
                    </w:r>
                    <w:r>
                      <w:rPr>
                        <w:rFonts w:ascii="Arial" w:eastAsia="Arial" w:hAnsi="Arial" w:cs="Arial"/>
                        <w:color w:val="848688"/>
                        <w:spacing w:val="2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48688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848688"/>
                        <w:spacing w:val="-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848688"/>
                        <w:sz w:val="18"/>
                        <w:szCs w:val="18"/>
                      </w:rPr>
                      <w:t>ganisms</w:t>
                    </w:r>
                    <w:r>
                      <w:rPr>
                        <w:rFonts w:ascii="Arial" w:eastAsia="Arial" w:hAnsi="Arial" w:cs="Arial"/>
                        <w:color w:val="848688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48688"/>
                        <w:sz w:val="18"/>
                        <w:szCs w:val="18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848688"/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48688"/>
                        <w:sz w:val="18"/>
                        <w:szCs w:val="18"/>
                      </w:rPr>
                      <w:t>Related</w:t>
                    </w:r>
                    <w:r>
                      <w:rPr>
                        <w:rFonts w:ascii="Arial" w:eastAsia="Arial" w:hAnsi="Arial" w:cs="Arial"/>
                        <w:color w:val="848688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48688"/>
                        <w:sz w:val="18"/>
                        <w:szCs w:val="18"/>
                      </w:rPr>
                      <w:t>Materials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86FF4"/>
    <w:multiLevelType w:val="multilevel"/>
    <w:tmpl w:val="7866530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F9"/>
    <w:rsid w:val="000034A9"/>
    <w:rsid w:val="004E4255"/>
    <w:rsid w:val="00574111"/>
    <w:rsid w:val="0063442B"/>
    <w:rsid w:val="00641881"/>
    <w:rsid w:val="00645840"/>
    <w:rsid w:val="00754FA0"/>
    <w:rsid w:val="009A1323"/>
    <w:rsid w:val="00AD427C"/>
    <w:rsid w:val="00C26764"/>
    <w:rsid w:val="00D26F1C"/>
    <w:rsid w:val="00E91BF9"/>
    <w:rsid w:val="00F47D47"/>
    <w:rsid w:val="00FD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0EA5E"/>
  <w15:docId w15:val="{F004D9C6-50B1-467A-80EC-BC1A19BB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645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Raha</dc:creator>
  <cp:lastModifiedBy>Ridhwan</cp:lastModifiedBy>
  <cp:revision>2</cp:revision>
  <dcterms:created xsi:type="dcterms:W3CDTF">2017-10-30T08:35:00Z</dcterms:created>
  <dcterms:modified xsi:type="dcterms:W3CDTF">2017-10-30T08:35:00Z</dcterms:modified>
</cp:coreProperties>
</file>